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24" w:rsidRDefault="002E0267" w:rsidP="00B06224">
      <w:pPr>
        <w:spacing w:line="0" w:lineRule="atLeast"/>
        <w:rPr>
          <w:rFonts w:ascii="Arial" w:eastAsia="Arial" w:hAnsi="Arial"/>
          <w:color w:val="221F1F"/>
        </w:rPr>
      </w:pPr>
      <w:bookmarkStart w:id="0" w:name="_GoBack"/>
      <w:bookmarkEnd w:id="0"/>
      <w:r w:rsidRPr="0081155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F7FF5" wp14:editId="614CBF9B">
                <wp:simplePos x="0" y="0"/>
                <wp:positionH relativeFrom="margin">
                  <wp:align>right</wp:align>
                </wp:positionH>
                <wp:positionV relativeFrom="paragraph">
                  <wp:posOffset>3591560</wp:posOffset>
                </wp:positionV>
                <wp:extent cx="6096000" cy="3248025"/>
                <wp:effectExtent l="0" t="0" r="19050" b="2857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6224" w:rsidRDefault="00B06224" w:rsidP="00B06224">
                            <w:pPr>
                              <w:spacing w:line="0" w:lineRule="atLeast"/>
                              <w:ind w:right="-183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TIPOLOGIA 1</w:t>
                            </w:r>
                          </w:p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F3332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F3332B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190E95"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GIOSTRE / SINGOLA ATTRAZIONE</w:t>
                            </w:r>
                          </w:p>
                          <w:p w:rsidR="00B06224" w:rsidRPr="00190E95" w:rsidRDefault="00B06224" w:rsidP="00B06224">
                            <w:pPr>
                              <w:spacing w:line="0" w:lineRule="atLeast"/>
                              <w:ind w:left="460"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499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0"/>
                              <w:gridCol w:w="2993"/>
                              <w:gridCol w:w="2874"/>
                            </w:tblGrid>
                            <w:tr w:rsidR="00B06224" w:rsidRPr="00190E95" w:rsidTr="00CE5835">
                              <w:trPr>
                                <w:trHeight w:val="354"/>
                              </w:trPr>
                              <w:tc>
                                <w:tcPr>
                                  <w:tcW w:w="1838" w:type="pct"/>
                                  <w:vAlign w:val="center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jc w:val="center"/>
                                    <w:rPr>
                                      <w:rFonts w:ascii="Arial" w:eastAsia="Times New Roman" w:hAnsi="Arial"/>
                                      <w:sz w:val="16"/>
                                      <w:szCs w:val="16"/>
                                    </w:rPr>
                                  </w:pPr>
                                  <w:r w:rsidRPr="00190E95"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  <w:sz w:val="16"/>
                                      <w:szCs w:val="16"/>
                                    </w:rPr>
                                    <w:t xml:space="preserve">DENOMINAZIONE ATTRAZIONE </w:t>
                                  </w:r>
                                </w:p>
                              </w:tc>
                              <w:tc>
                                <w:tcPr>
                                  <w:tcW w:w="1613" w:type="pct"/>
                                  <w:vAlign w:val="center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  <w:r w:rsidRPr="00190E95"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  <w:sz w:val="16"/>
                                      <w:szCs w:val="16"/>
                                    </w:rPr>
                                    <w:t>DIMENSIONE/ mq occupati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vAlign w:val="center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  <w:r w:rsidRPr="00190E95"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  <w:sz w:val="16"/>
                                      <w:szCs w:val="16"/>
                                    </w:rPr>
                                    <w:t>CODICE IDENTIFICATIVO</w:t>
                                  </w:r>
                                </w:p>
                              </w:tc>
                            </w:tr>
                            <w:tr w:rsidR="00B06224" w:rsidRPr="00190E95" w:rsidTr="00CE5835">
                              <w:trPr>
                                <w:trHeight w:val="397"/>
                              </w:trPr>
                              <w:tc>
                                <w:tcPr>
                                  <w:tcW w:w="1838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6224" w:rsidRPr="00190E95" w:rsidTr="00CE5835">
                              <w:trPr>
                                <w:trHeight w:val="397"/>
                              </w:trPr>
                              <w:tc>
                                <w:tcPr>
                                  <w:tcW w:w="1838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6224" w:rsidRPr="00190E95" w:rsidTr="00CE5835">
                              <w:trPr>
                                <w:trHeight w:val="397"/>
                              </w:trPr>
                              <w:tc>
                                <w:tcPr>
                                  <w:tcW w:w="1838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6224" w:rsidRPr="00190E95" w:rsidTr="00CE5835">
                              <w:trPr>
                                <w:trHeight w:val="397"/>
                              </w:trPr>
                              <w:tc>
                                <w:tcPr>
                                  <w:tcW w:w="1838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pct"/>
                                </w:tcPr>
                                <w:p w:rsidR="00B06224" w:rsidRPr="00190E95" w:rsidRDefault="00B06224" w:rsidP="00B06224">
                                  <w:pPr>
                                    <w:spacing w:line="0" w:lineRule="atLeast"/>
                                    <w:ind w:right="-183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6224" w:rsidRPr="00190E95" w:rsidRDefault="00B06224" w:rsidP="00B06224">
                            <w:pPr>
                              <w:spacing w:line="0" w:lineRule="atLeast"/>
                              <w:ind w:left="460"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  <w:p w:rsidR="00B06224" w:rsidRPr="00190E95" w:rsidRDefault="00B06224" w:rsidP="00B06224">
                            <w:pPr>
                              <w:autoSpaceDE w:val="0"/>
                              <w:autoSpaceDN w:val="0"/>
                              <w:adjustRightInd w:val="0"/>
                              <w:ind w:right="-18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indicate nella Licenza n._______ del _____________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rilasciat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a al sottoscritto dal Comune di 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_________</w:t>
                            </w: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_________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____ per 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l’attività di  “Spettacolo Viaggiante per agire sul territorio nazionale” art. 69 T.U.L.P.S.</w:t>
                            </w:r>
                          </w:p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  <w:sz w:val="18"/>
                              </w:rPr>
                            </w:pPr>
                          </w:p>
                          <w:p w:rsidR="00B06224" w:rsidRDefault="00B06224" w:rsidP="00B06224">
                            <w:pPr>
                              <w:spacing w:line="227" w:lineRule="auto"/>
                              <w:ind w:left="35"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L’Organizzatore DICHIARA, di essere consapevole che l’esercizio dell’attività di spettacolo viaggiante</w:t>
                            </w:r>
                            <w:r w:rsidRPr="00E43131"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 xml:space="preserve"> in manifestazioni temporanee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 xml:space="preserve"> è soggetto a presentazione, prima dell’avvio dell’attività, di SCIA (M59).</w:t>
                            </w:r>
                          </w:p>
                          <w:p w:rsidR="00B06224" w:rsidRDefault="00B06224" w:rsidP="00B06224">
                            <w:pPr>
                              <w:spacing w:line="227" w:lineRule="auto"/>
                              <w:ind w:left="35"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  <w:p w:rsidR="00B06224" w:rsidRPr="00B06224" w:rsidRDefault="00B06224" w:rsidP="00B06224">
                            <w:pPr>
                              <w:spacing w:line="227" w:lineRule="auto"/>
                              <w:ind w:left="35" w:right="-183"/>
                              <w:rPr>
                                <w:rFonts w:ascii="Arial" w:eastAsia="Arial" w:hAnsi="Arial"/>
                                <w:i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 xml:space="preserve">FIRMA DELL’ORGANIZZATORE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221F1F"/>
                              </w:rPr>
                              <w:t>(leggibile e in originale)_____________________________________</w:t>
                            </w:r>
                          </w:p>
                          <w:p w:rsidR="00B06224" w:rsidRDefault="00B06224" w:rsidP="00B06224">
                            <w:pPr>
                              <w:spacing w:line="3" w:lineRule="exact"/>
                              <w:ind w:right="-183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F7FF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28.8pt;margin-top:282.8pt;width:480pt;height:255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" filled="f" strokeweight=".5pt">
                <v:textbox>
                  <w:txbxContent>
                    <w:p w:rsidR="00B06224" w:rsidRDefault="00B06224" w:rsidP="00B06224">
                      <w:pPr>
                        <w:spacing w:line="0" w:lineRule="atLeast"/>
                        <w:ind w:right="-183"/>
                        <w:jc w:val="center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>TIPOLOGIA 1</w:t>
                      </w:r>
                    </w:p>
                    <w:p w:rsidR="00B06224" w:rsidRPr="00190E95" w:rsidRDefault="00B06224" w:rsidP="00B06224">
                      <w:pPr>
                        <w:spacing w:line="0" w:lineRule="atLeast"/>
                        <w:ind w:right="-183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F3332B">
                        <w:rPr>
                          <w:rFonts w:ascii="Arial" w:hAnsi="Arial"/>
                          <w:b/>
                          <w:sz w:val="24"/>
                        </w:rPr>
                        <w:t>O</w:t>
                      </w:r>
                      <w:r w:rsidRPr="00F3332B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Pr="00190E95">
                        <w:rPr>
                          <w:rFonts w:ascii="Arial" w:eastAsia="Arial" w:hAnsi="Arial"/>
                          <w:b/>
                          <w:color w:val="221F1F"/>
                        </w:rPr>
                        <w:t>GIOSTRE / SINGOLA ATTRAZIONE</w:t>
                      </w:r>
                    </w:p>
                    <w:p w:rsidR="00B06224" w:rsidRPr="00190E95" w:rsidRDefault="00B06224" w:rsidP="00B06224">
                      <w:pPr>
                        <w:spacing w:line="0" w:lineRule="atLeast"/>
                        <w:ind w:left="460" w:right="-183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</w:p>
                    <w:tbl>
                      <w:tblPr>
                        <w:tblStyle w:val="Grigliatabella"/>
                        <w:tblW w:w="4992" w:type="pct"/>
                        <w:tblLook w:val="04A0" w:firstRow="1" w:lastRow="0" w:firstColumn="1" w:lastColumn="0" w:noHBand="0" w:noVBand="1"/>
                      </w:tblPr>
                      <w:tblGrid>
                        <w:gridCol w:w="3410"/>
                        <w:gridCol w:w="2993"/>
                        <w:gridCol w:w="2874"/>
                      </w:tblGrid>
                      <w:tr w:rsidR="00B06224" w:rsidRPr="00190E95" w:rsidTr="00CE5835">
                        <w:trPr>
                          <w:trHeight w:val="354"/>
                        </w:trPr>
                        <w:tc>
                          <w:tcPr>
                            <w:tcW w:w="1838" w:type="pct"/>
                            <w:vAlign w:val="center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jc w:val="center"/>
                              <w:rPr>
                                <w:rFonts w:ascii="Arial" w:eastAsia="Times New Roman" w:hAnsi="Arial"/>
                                <w:sz w:val="16"/>
                                <w:szCs w:val="16"/>
                              </w:rPr>
                            </w:pPr>
                            <w:r w:rsidRPr="00190E95">
                              <w:rPr>
                                <w:rFonts w:ascii="Arial" w:eastAsia="Arial" w:hAnsi="Arial"/>
                                <w:b/>
                                <w:color w:val="221F1F"/>
                                <w:sz w:val="16"/>
                                <w:szCs w:val="16"/>
                              </w:rPr>
                              <w:t xml:space="preserve">DENOMINAZIONE ATTRAZIONE </w:t>
                            </w:r>
                          </w:p>
                        </w:tc>
                        <w:tc>
                          <w:tcPr>
                            <w:tcW w:w="1613" w:type="pct"/>
                            <w:vAlign w:val="center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  <w:sz w:val="16"/>
                                <w:szCs w:val="16"/>
                              </w:rPr>
                            </w:pPr>
                            <w:r w:rsidRPr="00190E95">
                              <w:rPr>
                                <w:rFonts w:ascii="Arial" w:eastAsia="Arial" w:hAnsi="Arial"/>
                                <w:b/>
                                <w:color w:val="221F1F"/>
                                <w:sz w:val="16"/>
                                <w:szCs w:val="16"/>
                              </w:rPr>
                              <w:t>DIMENSIONE/ mq occupati</w:t>
                            </w:r>
                          </w:p>
                        </w:tc>
                        <w:tc>
                          <w:tcPr>
                            <w:tcW w:w="1549" w:type="pct"/>
                            <w:vAlign w:val="center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  <w:sz w:val="16"/>
                                <w:szCs w:val="16"/>
                              </w:rPr>
                            </w:pPr>
                            <w:r w:rsidRPr="00190E95">
                              <w:rPr>
                                <w:rFonts w:ascii="Arial" w:eastAsia="Arial" w:hAnsi="Arial"/>
                                <w:b/>
                                <w:color w:val="221F1F"/>
                                <w:sz w:val="16"/>
                                <w:szCs w:val="16"/>
                              </w:rPr>
                              <w:t>CODICE IDENTIFICATIVO</w:t>
                            </w:r>
                          </w:p>
                        </w:tc>
                      </w:tr>
                      <w:tr w:rsidR="00B06224" w:rsidRPr="00190E95" w:rsidTr="00CE5835">
                        <w:trPr>
                          <w:trHeight w:val="397"/>
                        </w:trPr>
                        <w:tc>
                          <w:tcPr>
                            <w:tcW w:w="1838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</w:tc>
                        <w:tc>
                          <w:tcPr>
                            <w:tcW w:w="1613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</w:tc>
                        <w:tc>
                          <w:tcPr>
                            <w:tcW w:w="1549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6224" w:rsidRPr="00190E95" w:rsidTr="00CE5835">
                        <w:trPr>
                          <w:trHeight w:val="397"/>
                        </w:trPr>
                        <w:tc>
                          <w:tcPr>
                            <w:tcW w:w="1838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</w:tc>
                        <w:tc>
                          <w:tcPr>
                            <w:tcW w:w="1613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</w:tc>
                        <w:tc>
                          <w:tcPr>
                            <w:tcW w:w="1549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6224" w:rsidRPr="00190E95" w:rsidTr="00CE5835">
                        <w:trPr>
                          <w:trHeight w:val="397"/>
                        </w:trPr>
                        <w:tc>
                          <w:tcPr>
                            <w:tcW w:w="1838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</w:tc>
                        <w:tc>
                          <w:tcPr>
                            <w:tcW w:w="1613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</w:tc>
                        <w:tc>
                          <w:tcPr>
                            <w:tcW w:w="1549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6224" w:rsidRPr="00190E95" w:rsidTr="00CE5835">
                        <w:trPr>
                          <w:trHeight w:val="397"/>
                        </w:trPr>
                        <w:tc>
                          <w:tcPr>
                            <w:tcW w:w="1838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</w:tc>
                        <w:tc>
                          <w:tcPr>
                            <w:tcW w:w="1613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</w:tc>
                        <w:tc>
                          <w:tcPr>
                            <w:tcW w:w="1549" w:type="pct"/>
                          </w:tcPr>
                          <w:p w:rsidR="00B06224" w:rsidRPr="00190E95" w:rsidRDefault="00B06224" w:rsidP="00B06224">
                            <w:pPr>
                              <w:spacing w:line="0" w:lineRule="atLeast"/>
                              <w:ind w:right="-183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06224" w:rsidRPr="00190E95" w:rsidRDefault="00B06224" w:rsidP="00B06224">
                      <w:pPr>
                        <w:spacing w:line="0" w:lineRule="atLeast"/>
                        <w:ind w:left="460" w:right="-183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</w:p>
                    <w:p w:rsidR="00B06224" w:rsidRPr="00190E95" w:rsidRDefault="00B06224" w:rsidP="00B06224">
                      <w:pPr>
                        <w:autoSpaceDE w:val="0"/>
                        <w:autoSpaceDN w:val="0"/>
                        <w:adjustRightInd w:val="0"/>
                        <w:ind w:right="-18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indicate nella Licenza n._______ del _____________</w:t>
                      </w:r>
                      <w:r w:rsidRPr="00190E95">
                        <w:rPr>
                          <w:rFonts w:ascii="Arial" w:hAnsi="Arial"/>
                        </w:rPr>
                        <w:t>rilasciat</w:t>
                      </w:r>
                      <w:r>
                        <w:rPr>
                          <w:rFonts w:ascii="Arial" w:hAnsi="Arial"/>
                        </w:rPr>
                        <w:t xml:space="preserve">a al sottoscritto dal Comune di </w:t>
                      </w:r>
                      <w:r w:rsidRPr="00190E95">
                        <w:rPr>
                          <w:rFonts w:ascii="Arial" w:hAnsi="Arial"/>
                        </w:rPr>
                        <w:t>_________</w:t>
                      </w:r>
                      <w:r>
                        <w:rPr>
                          <w:rFonts w:ascii="Arial" w:hAnsi="Arial"/>
                        </w:rPr>
                        <w:t>____</w:t>
                      </w:r>
                      <w:r w:rsidRPr="00190E95">
                        <w:rPr>
                          <w:rFonts w:ascii="Arial" w:hAnsi="Arial"/>
                        </w:rPr>
                        <w:t>_________</w:t>
                      </w:r>
                      <w:r>
                        <w:rPr>
                          <w:rFonts w:ascii="Arial" w:hAnsi="Arial"/>
                        </w:rPr>
                        <w:t xml:space="preserve">____ per </w:t>
                      </w:r>
                      <w:r w:rsidRPr="00190E95">
                        <w:rPr>
                          <w:rFonts w:ascii="Arial" w:hAnsi="Arial"/>
                        </w:rPr>
                        <w:t>l’attività di  “Spettacolo Viaggiante per agire sul territorio nazionale” art. 69 T.U.L.P.S.</w:t>
                      </w:r>
                    </w:p>
                    <w:p w:rsidR="00B06224" w:rsidRPr="00190E95" w:rsidRDefault="00B06224" w:rsidP="00B06224">
                      <w:pPr>
                        <w:spacing w:line="0" w:lineRule="atLeast"/>
                        <w:ind w:right="-183"/>
                        <w:jc w:val="both"/>
                        <w:rPr>
                          <w:rFonts w:ascii="Arial" w:eastAsia="Arial" w:hAnsi="Arial"/>
                          <w:b/>
                          <w:color w:val="221F1F"/>
                          <w:sz w:val="18"/>
                        </w:rPr>
                      </w:pPr>
                    </w:p>
                    <w:p w:rsidR="00B06224" w:rsidRDefault="00B06224" w:rsidP="00B06224">
                      <w:pPr>
                        <w:spacing w:line="227" w:lineRule="auto"/>
                        <w:ind w:left="35" w:right="-183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>L’Organizzatore DICHIARA, di essere consapevole che l’esercizio dell’attività di spettacolo viaggiante</w:t>
                      </w:r>
                      <w:r w:rsidRPr="00E43131">
                        <w:rPr>
                          <w:rFonts w:ascii="Arial" w:eastAsia="Arial" w:hAnsi="Arial"/>
                          <w:b/>
                          <w:color w:val="221F1F"/>
                        </w:rPr>
                        <w:t xml:space="preserve"> in manifestazioni temporanee</w:t>
                      </w: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 xml:space="preserve"> è soggetto a presentazione, prima dell’avvio dell’attività, di SCIA (M59).</w:t>
                      </w:r>
                    </w:p>
                    <w:p w:rsidR="00B06224" w:rsidRDefault="00B06224" w:rsidP="00B06224">
                      <w:pPr>
                        <w:spacing w:line="227" w:lineRule="auto"/>
                        <w:ind w:left="35" w:right="-183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</w:p>
                    <w:p w:rsidR="00B06224" w:rsidRPr="00B06224" w:rsidRDefault="00B06224" w:rsidP="00B06224">
                      <w:pPr>
                        <w:spacing w:line="227" w:lineRule="auto"/>
                        <w:ind w:left="35" w:right="-183"/>
                        <w:rPr>
                          <w:rFonts w:ascii="Arial" w:eastAsia="Arial" w:hAnsi="Arial"/>
                          <w:i/>
                          <w:color w:val="221F1F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 xml:space="preserve">FIRMA DELL’ORGANIZZATORE </w:t>
                      </w:r>
                      <w:r>
                        <w:rPr>
                          <w:rFonts w:ascii="Arial" w:eastAsia="Arial" w:hAnsi="Arial"/>
                          <w:i/>
                          <w:color w:val="221F1F"/>
                        </w:rPr>
                        <w:t>(leggibile e in originale)_____________________________________</w:t>
                      </w:r>
                    </w:p>
                    <w:p w:rsidR="00B06224" w:rsidRDefault="00B06224" w:rsidP="00B06224">
                      <w:pPr>
                        <w:spacing w:line="3" w:lineRule="exact"/>
                        <w:ind w:right="-183"/>
                        <w:rPr>
                          <w:rFonts w:ascii="Times New Roman" w:eastAsia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24ACB" wp14:editId="677C440E">
                <wp:simplePos x="0" y="0"/>
                <wp:positionH relativeFrom="margin">
                  <wp:align>right</wp:align>
                </wp:positionH>
                <wp:positionV relativeFrom="paragraph">
                  <wp:posOffset>3172460</wp:posOffset>
                </wp:positionV>
                <wp:extent cx="6096000" cy="23812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32B" w:rsidRPr="002E0267" w:rsidRDefault="00F3332B" w:rsidP="002E0267">
                            <w:pPr>
                              <w:spacing w:line="0" w:lineRule="atLeast"/>
                              <w:ind w:left="3100"/>
                              <w:rPr>
                                <w:rFonts w:ascii="Arial" w:eastAsia="Arial" w:hAnsi="Arial"/>
                                <w:b/>
                                <w:color w:val="221F1F"/>
                                <w:u w:val="single"/>
                              </w:rPr>
                            </w:pPr>
                            <w:r w:rsidRPr="002E0267">
                              <w:rPr>
                                <w:rFonts w:ascii="Arial" w:eastAsia="Arial" w:hAnsi="Arial"/>
                                <w:b/>
                                <w:color w:val="221F1F"/>
                                <w:u w:val="single"/>
                              </w:rPr>
                              <w:t>SPECIFICHE TECNICHE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4ACB" id="Casella di testo 2" o:spid="_x0000_s1027" type="#_x0000_t202" style="position:absolute;margin-left:428.8pt;margin-top:249.8pt;width:480pt;height:18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" filled="f" stroked="f" strokeweight=".5pt">
                <v:textbox>
                  <w:txbxContent>
                    <w:p w:rsidR="00F3332B" w:rsidRPr="002E0267" w:rsidRDefault="00F3332B" w:rsidP="002E0267">
                      <w:pPr>
                        <w:spacing w:line="0" w:lineRule="atLeast"/>
                        <w:ind w:left="3100"/>
                        <w:rPr>
                          <w:rFonts w:ascii="Arial" w:eastAsia="Arial" w:hAnsi="Arial"/>
                          <w:b/>
                          <w:color w:val="221F1F"/>
                          <w:u w:val="single"/>
                        </w:rPr>
                      </w:pPr>
                      <w:r w:rsidRPr="002E0267">
                        <w:rPr>
                          <w:rFonts w:ascii="Arial" w:eastAsia="Arial" w:hAnsi="Arial"/>
                          <w:b/>
                          <w:color w:val="221F1F"/>
                          <w:u w:val="single"/>
                        </w:rPr>
                        <w:t>SPECIFICHE TECNICHE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2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D3CA4" wp14:editId="2C3C3CC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53150" cy="2943225"/>
                <wp:effectExtent l="0" t="0" r="19050" b="285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332B" w:rsidRPr="002E0267" w:rsidRDefault="00F3332B" w:rsidP="00F3332B">
                            <w:pPr>
                              <w:spacing w:line="0" w:lineRule="atLeast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  <w:u w:val="single"/>
                              </w:rPr>
                            </w:pPr>
                            <w:r w:rsidRPr="002E0267">
                              <w:rPr>
                                <w:rFonts w:ascii="Arial" w:eastAsia="Arial" w:hAnsi="Arial"/>
                                <w:b/>
                                <w:color w:val="221F1F"/>
                                <w:u w:val="single"/>
                              </w:rPr>
                              <w:t>UBICAZIONE</w:t>
                            </w:r>
                          </w:p>
                          <w:p w:rsidR="00F3332B" w:rsidRDefault="00F3332B" w:rsidP="00F3332B">
                            <w:pPr>
                              <w:spacing w:line="0" w:lineRule="atLeast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  <w:sz w:val="24"/>
                              </w:rPr>
                            </w:pPr>
                          </w:p>
                          <w:p w:rsidR="00F3332B" w:rsidRPr="00E43131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/>
                              </w:rPr>
                            </w:pPr>
                            <w:r w:rsidRPr="00F3332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nell’AREA PUBBLICA ALL’APERTO 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 xml:space="preserve">in Via/Piazza </w:t>
                            </w:r>
                            <w:r>
                              <w:rPr>
                                <w:rFonts w:ascii="Arial" w:hAnsi="Arial"/>
                              </w:rPr>
                              <w:t>_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 xml:space="preserve"> per la quale l’ente organizzatore indicato ha presentato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istanza 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di concessione di suolo pubblico</w:t>
                            </w: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/>
                              </w:rPr>
                            </w:pPr>
                            <w:r w:rsidRPr="00F3332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F3332B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nell’AREA PRIVATA ALL’APERTO 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in Via/Piazza 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___________________________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 xml:space="preserve"> della quale l’Ente organizzatore sopra indicato ha la disponibilità per lo svolgimento dell’evento.</w:t>
                            </w: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/>
                              </w:rPr>
                            </w:pPr>
                            <w:r w:rsidRPr="00F3332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F3332B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nel LOCALE AL CHIUSO 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in Via/Piazza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_____________________________ 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del quale l’Ente organizzatore sopra indicato ha la disponibilità per lo svolgimento dell’evento.</w:t>
                            </w: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 w:rsidRPr="00190E95">
                              <w:rPr>
                                <w:rFonts w:ascii="Arial" w:hAnsi="Arial"/>
                              </w:rPr>
                              <w:t>IN OCCASIONE D</w:t>
                            </w:r>
                            <w:r>
                              <w:rPr>
                                <w:rFonts w:ascii="Arial" w:hAnsi="Arial"/>
                              </w:rPr>
                              <w:t>ELLA MANIFESTAZIONE DENOMINATA: __________________________________</w:t>
                            </w: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 w:rsidRPr="00190E95">
                              <w:rPr>
                                <w:rFonts w:ascii="Arial" w:hAnsi="Arial"/>
                              </w:rPr>
                              <w:t>ORGANIZZATA DA _______________________________________________________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_</w:t>
                            </w: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ind w:left="1418" w:firstLine="425"/>
                              <w:rPr>
                                <w:rFonts w:ascii="Arial" w:hAnsi="Arial"/>
                                <w:iCs/>
                              </w:rPr>
                            </w:pPr>
                            <w:r w:rsidRPr="00190E95">
                              <w:rPr>
                                <w:rFonts w:ascii="Arial" w:hAnsi="Arial"/>
                                <w:iCs/>
                              </w:rPr>
                              <w:t>(indicare l’Ente organizzatore)</w:t>
                            </w: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NEL GIORNO/NEI GIORNI 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</w:t>
                            </w:r>
                          </w:p>
                          <w:p w:rsidR="00F3332B" w:rsidRPr="00190E95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</w:p>
                          <w:p w:rsidR="00F3332B" w:rsidRPr="00F3332B" w:rsidRDefault="00F3332B" w:rsidP="00F333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</w:rPr>
                            </w:pPr>
                            <w:r w:rsidRPr="00190E95">
                              <w:rPr>
                                <w:rFonts w:ascii="Arial" w:hAnsi="Arial"/>
                              </w:rPr>
                              <w:t>dalle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ore ___________________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0E95">
                              <w:rPr>
                                <w:rFonts w:ascii="Arial" w:hAnsi="Arial"/>
                              </w:rPr>
                              <w:t>alle ore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___________________ mq occupati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3CA4" id="Casella di testo 1" o:spid="_x0000_s1028" type="#_x0000_t202" style="position:absolute;margin-left:0;margin-top:13.5pt;width:484.5pt;height:23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" filled="f" strokeweight=".5pt">
                <v:textbox>
                  <w:txbxContent>
                    <w:p w:rsidR="00F3332B" w:rsidRPr="002E0267" w:rsidRDefault="00F3332B" w:rsidP="00F3332B">
                      <w:pPr>
                        <w:spacing w:line="0" w:lineRule="atLeast"/>
                        <w:jc w:val="center"/>
                        <w:rPr>
                          <w:rFonts w:ascii="Arial" w:eastAsia="Arial" w:hAnsi="Arial"/>
                          <w:b/>
                          <w:color w:val="221F1F"/>
                          <w:u w:val="single"/>
                        </w:rPr>
                      </w:pPr>
                      <w:r w:rsidRPr="002E0267">
                        <w:rPr>
                          <w:rFonts w:ascii="Arial" w:eastAsia="Arial" w:hAnsi="Arial"/>
                          <w:b/>
                          <w:color w:val="221F1F"/>
                          <w:u w:val="single"/>
                        </w:rPr>
                        <w:t>UBICAZIONE</w:t>
                      </w:r>
                    </w:p>
                    <w:p w:rsidR="00F3332B" w:rsidRDefault="00F3332B" w:rsidP="00F3332B">
                      <w:pPr>
                        <w:spacing w:line="0" w:lineRule="atLeast"/>
                        <w:jc w:val="center"/>
                        <w:rPr>
                          <w:rFonts w:ascii="Arial" w:eastAsia="Arial" w:hAnsi="Arial"/>
                          <w:b/>
                          <w:color w:val="221F1F"/>
                          <w:sz w:val="24"/>
                        </w:rPr>
                      </w:pPr>
                    </w:p>
                    <w:p w:rsidR="00F3332B" w:rsidRPr="00E43131" w:rsidRDefault="00F3332B" w:rsidP="00F3332B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/>
                        </w:rPr>
                      </w:pPr>
                      <w:r w:rsidRPr="00F3332B">
                        <w:rPr>
                          <w:rFonts w:ascii="Arial" w:hAnsi="Arial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 xml:space="preserve">nell’AREA PUBBLICA ALL’APERTO </w:t>
                      </w:r>
                      <w:r w:rsidRPr="00190E95">
                        <w:rPr>
                          <w:rFonts w:ascii="Arial" w:hAnsi="Arial"/>
                        </w:rPr>
                        <w:t xml:space="preserve">in Via/Piazza </w:t>
                      </w:r>
                      <w:r>
                        <w:rPr>
                          <w:rFonts w:ascii="Arial" w:hAnsi="Arial"/>
                        </w:rPr>
                        <w:t>_</w:t>
                      </w:r>
                      <w:r w:rsidRPr="00190E95">
                        <w:rPr>
                          <w:rFonts w:ascii="Arial" w:hAnsi="Arial"/>
                        </w:rPr>
                        <w:t>______________________</w:t>
                      </w:r>
                      <w:r>
                        <w:rPr>
                          <w:rFonts w:ascii="Arial" w:hAnsi="Arial"/>
                        </w:rPr>
                        <w:t>_________________</w:t>
                      </w:r>
                      <w:r w:rsidRPr="00190E95">
                        <w:rPr>
                          <w:rFonts w:ascii="Arial" w:hAnsi="Arial"/>
                        </w:rPr>
                        <w:t xml:space="preserve"> per la quale l’ente organizzatore indicato ha presentato</w:t>
                      </w:r>
                      <w:r>
                        <w:rPr>
                          <w:rFonts w:ascii="Arial" w:hAnsi="Arial"/>
                        </w:rPr>
                        <w:t xml:space="preserve"> istanza </w:t>
                      </w:r>
                      <w:r w:rsidRPr="00190E95">
                        <w:rPr>
                          <w:rFonts w:ascii="Arial" w:hAnsi="Arial"/>
                        </w:rPr>
                        <w:t>di concessione di suolo pubblico</w:t>
                      </w: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/>
                        </w:rPr>
                      </w:pPr>
                      <w:r w:rsidRPr="00F3332B">
                        <w:rPr>
                          <w:rFonts w:ascii="Arial" w:hAnsi="Arial"/>
                          <w:b/>
                          <w:sz w:val="24"/>
                        </w:rPr>
                        <w:t>O</w:t>
                      </w:r>
                      <w:r w:rsidRPr="00F3332B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nell’AREA PRIVATA ALL’APERTO </w:t>
                      </w:r>
                      <w:r w:rsidRPr="00190E95">
                        <w:rPr>
                          <w:rFonts w:ascii="Arial" w:hAnsi="Arial"/>
                        </w:rPr>
                        <w:t>in Via/Piazza _______________</w:t>
                      </w:r>
                      <w:r>
                        <w:rPr>
                          <w:rFonts w:ascii="Arial" w:hAnsi="Arial"/>
                        </w:rPr>
                        <w:t>___________________________</w:t>
                      </w:r>
                      <w:r w:rsidRPr="00190E95">
                        <w:rPr>
                          <w:rFonts w:ascii="Arial" w:hAnsi="Arial"/>
                        </w:rPr>
                        <w:t xml:space="preserve"> della quale l’Ente organizzatore sopra indicato ha la disponibilità per lo svolgimento dell’evento.</w:t>
                      </w: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/>
                        </w:rPr>
                      </w:pPr>
                      <w:r w:rsidRPr="00F3332B">
                        <w:rPr>
                          <w:rFonts w:ascii="Arial" w:hAnsi="Arial"/>
                          <w:b/>
                          <w:sz w:val="24"/>
                        </w:rPr>
                        <w:t>O</w:t>
                      </w:r>
                      <w:r w:rsidRPr="00F3332B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nel LOCALE AL CHIUSO </w:t>
                      </w:r>
                      <w:r w:rsidRPr="00190E95">
                        <w:rPr>
                          <w:rFonts w:ascii="Arial" w:hAnsi="Arial"/>
                        </w:rPr>
                        <w:t>in Via/Piazza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190E95">
                        <w:rPr>
                          <w:rFonts w:ascii="Arial" w:hAnsi="Arial"/>
                        </w:rPr>
                        <w:t>____________________</w:t>
                      </w:r>
                      <w:r>
                        <w:rPr>
                          <w:rFonts w:ascii="Arial" w:hAnsi="Arial"/>
                        </w:rPr>
                        <w:t xml:space="preserve">_____________________________ </w:t>
                      </w:r>
                      <w:r w:rsidRPr="00190E95">
                        <w:rPr>
                          <w:rFonts w:ascii="Arial" w:hAnsi="Arial"/>
                        </w:rPr>
                        <w:t>del quale l’Ente organizzatore sopra indicato ha la disponibilità per lo svolgimento dell’evento.</w:t>
                      </w: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  <w:r w:rsidRPr="00190E95">
                        <w:rPr>
                          <w:rFonts w:ascii="Arial" w:hAnsi="Arial"/>
                        </w:rPr>
                        <w:t>IN OCCASIONE D</w:t>
                      </w:r>
                      <w:r>
                        <w:rPr>
                          <w:rFonts w:ascii="Arial" w:hAnsi="Arial"/>
                        </w:rPr>
                        <w:t>ELLA MANIFESTAZIONE DENOMINATA: __________________________________</w:t>
                      </w: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  <w:r w:rsidRPr="00190E95">
                        <w:rPr>
                          <w:rFonts w:ascii="Arial" w:hAnsi="Arial"/>
                        </w:rPr>
                        <w:t>ORGANIZZATA DA _______________________________________________________</w:t>
                      </w:r>
                      <w:r>
                        <w:rPr>
                          <w:rFonts w:ascii="Arial" w:hAnsi="Arial"/>
                        </w:rPr>
                        <w:t>___________</w:t>
                      </w:r>
                      <w:r w:rsidRPr="00190E95">
                        <w:rPr>
                          <w:rFonts w:ascii="Arial" w:hAnsi="Arial"/>
                        </w:rPr>
                        <w:t>_</w:t>
                      </w: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ind w:left="1418" w:firstLine="425"/>
                        <w:rPr>
                          <w:rFonts w:ascii="Arial" w:hAnsi="Arial"/>
                          <w:iCs/>
                        </w:rPr>
                      </w:pPr>
                      <w:r w:rsidRPr="00190E95">
                        <w:rPr>
                          <w:rFonts w:ascii="Arial" w:hAnsi="Arial"/>
                          <w:iCs/>
                        </w:rPr>
                        <w:t>(indicare l’Ente organizzatore)</w:t>
                      </w: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NEL GIORNO/NEI GIORNI </w:t>
                      </w:r>
                      <w:r w:rsidRPr="00190E95">
                        <w:rPr>
                          <w:rFonts w:ascii="Arial" w:hAnsi="Arial"/>
                        </w:rPr>
                        <w:t>_____________________________________________</w:t>
                      </w:r>
                      <w:r>
                        <w:rPr>
                          <w:rFonts w:ascii="Arial" w:hAnsi="Arial"/>
                        </w:rPr>
                        <w:t>________________</w:t>
                      </w:r>
                    </w:p>
                    <w:p w:rsidR="00F3332B" w:rsidRPr="00190E95" w:rsidRDefault="00F3332B" w:rsidP="00F333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</w:p>
                    <w:p w:rsidR="00F3332B" w:rsidRPr="00F3332B" w:rsidRDefault="00F3332B" w:rsidP="00F333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</w:rPr>
                      </w:pPr>
                      <w:r w:rsidRPr="00190E95">
                        <w:rPr>
                          <w:rFonts w:ascii="Arial" w:hAnsi="Arial"/>
                        </w:rPr>
                        <w:t>dalle</w:t>
                      </w:r>
                      <w:r>
                        <w:rPr>
                          <w:rFonts w:ascii="Arial" w:hAnsi="Arial"/>
                        </w:rPr>
                        <w:t xml:space="preserve"> ore ___________________</w:t>
                      </w:r>
                      <w:r w:rsidRPr="00190E95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190E95">
                        <w:rPr>
                          <w:rFonts w:ascii="Arial" w:hAnsi="Arial"/>
                        </w:rPr>
                        <w:t>alle ore</w:t>
                      </w:r>
                      <w:r>
                        <w:rPr>
                          <w:rFonts w:ascii="Arial" w:hAnsi="Arial"/>
                        </w:rPr>
                        <w:t xml:space="preserve"> ___________________ mq occupati 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5835" w:rsidRPr="00811558" w:rsidRDefault="001605DD" w:rsidP="00735A38">
      <w:pPr>
        <w:spacing w:line="0" w:lineRule="atLeast"/>
        <w:rPr>
          <w:rFonts w:ascii="Arial" w:eastAsia="Arial" w:hAnsi="Arial"/>
          <w:b/>
          <w:color w:val="221F1F"/>
        </w:rPr>
      </w:pPr>
      <w:r w:rsidRPr="0081155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88369" wp14:editId="34061947">
                <wp:simplePos x="0" y="0"/>
                <wp:positionH relativeFrom="margin">
                  <wp:align>left</wp:align>
                </wp:positionH>
                <wp:positionV relativeFrom="paragraph">
                  <wp:posOffset>6785610</wp:posOffset>
                </wp:positionV>
                <wp:extent cx="6076950" cy="1828800"/>
                <wp:effectExtent l="0" t="0" r="19050" b="1524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6224" w:rsidRPr="00735A38" w:rsidRDefault="00B06224" w:rsidP="00B06224">
                            <w:pPr>
                              <w:spacing w:line="0" w:lineRule="atLeast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735A38"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TIPOLOGIA 2</w:t>
                            </w:r>
                          </w:p>
                          <w:p w:rsidR="00B06224" w:rsidRDefault="00B06224" w:rsidP="00735A38">
                            <w:pPr>
                              <w:spacing w:before="120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F3332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F3332B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E43131"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CIRCO</w:t>
                            </w:r>
                          </w:p>
                          <w:p w:rsidR="00B06224" w:rsidRDefault="00B06224" w:rsidP="00735A38">
                            <w:pPr>
                              <w:spacing w:before="120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F3332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F3332B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PARCO DIVERTIMENTI / LUNA PARK</w:t>
                            </w:r>
                          </w:p>
                          <w:p w:rsidR="00CE5835" w:rsidRDefault="00CE5835" w:rsidP="00BD0FA0">
                            <w:pPr>
                              <w:spacing w:line="0" w:lineRule="atLeast"/>
                              <w:jc w:val="both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</w:p>
                          <w:p w:rsidR="00B06224" w:rsidRPr="00BD0FA0" w:rsidRDefault="00B06224" w:rsidP="00BD0FA0">
                            <w:pPr>
                              <w:spacing w:line="0" w:lineRule="atLeast"/>
                              <w:jc w:val="both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221F1F"/>
                              </w:rPr>
                              <w:t>N</w:t>
                            </w:r>
                            <w:r w:rsidRPr="00F455D7">
                              <w:rPr>
                                <w:rFonts w:ascii="Arial" w:eastAsia="Arial" w:hAnsi="Arial"/>
                                <w:color w:val="221F1F"/>
                              </w:rPr>
                              <w:t xml:space="preserve">umero di spettatori </w:t>
                            </w:r>
                            <w:r w:rsidRPr="00CE5835"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inferiori a 200</w:t>
                            </w:r>
                            <w:r w:rsidRPr="00F455D7">
                              <w:rPr>
                                <w:rFonts w:ascii="Arial" w:eastAsia="Arial" w:hAnsi="Arial"/>
                                <w:color w:val="221F1F"/>
                              </w:rPr>
                              <w:t xml:space="preserve"> persone per capienza o per contenimento capienza attraverso opportune modalità gestionali e pari a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88369" id="Casella di testo 4" o:spid="_x0000_s1029" type="#_x0000_t202" style="position:absolute;margin-left:0;margin-top:534.3pt;width:478.5pt;height:2in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" filled="f" strokeweight=".5pt">
                <v:textbox style="mso-fit-shape-to-text:t">
                  <w:txbxContent>
                    <w:p w:rsidR="00B06224" w:rsidRPr="00735A38" w:rsidRDefault="00B06224" w:rsidP="00B06224">
                      <w:pPr>
                        <w:spacing w:line="0" w:lineRule="atLeast"/>
                        <w:jc w:val="center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735A38">
                        <w:rPr>
                          <w:rFonts w:ascii="Arial" w:eastAsia="Arial" w:hAnsi="Arial"/>
                          <w:b/>
                          <w:color w:val="221F1F"/>
                        </w:rPr>
                        <w:t>TIPOLOGIA 2</w:t>
                      </w:r>
                    </w:p>
                    <w:p w:rsidR="00B06224" w:rsidRDefault="00B06224" w:rsidP="00735A38">
                      <w:pPr>
                        <w:spacing w:before="120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F3332B">
                        <w:rPr>
                          <w:rFonts w:ascii="Arial" w:hAnsi="Arial"/>
                          <w:b/>
                          <w:sz w:val="24"/>
                        </w:rPr>
                        <w:t>O</w:t>
                      </w:r>
                      <w:r w:rsidRPr="00F3332B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Pr="00E43131">
                        <w:rPr>
                          <w:rFonts w:ascii="Arial" w:eastAsia="Arial" w:hAnsi="Arial"/>
                          <w:b/>
                          <w:color w:val="221F1F"/>
                        </w:rPr>
                        <w:t>CIRCO</w:t>
                      </w:r>
                    </w:p>
                    <w:p w:rsidR="00B06224" w:rsidRDefault="00B06224" w:rsidP="00735A38">
                      <w:pPr>
                        <w:spacing w:before="120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F3332B">
                        <w:rPr>
                          <w:rFonts w:ascii="Arial" w:hAnsi="Arial"/>
                          <w:b/>
                          <w:sz w:val="24"/>
                        </w:rPr>
                        <w:t>O</w:t>
                      </w:r>
                      <w:r w:rsidRPr="00F3332B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>PARCO DIVERTIMENTI / LUNA PARK</w:t>
                      </w:r>
                    </w:p>
                    <w:p w:rsidR="00CE5835" w:rsidRDefault="00CE5835" w:rsidP="00BD0FA0">
                      <w:pPr>
                        <w:spacing w:line="0" w:lineRule="atLeast"/>
                        <w:jc w:val="both"/>
                        <w:rPr>
                          <w:rFonts w:ascii="Arial" w:eastAsia="Arial" w:hAnsi="Arial"/>
                          <w:color w:val="221F1F"/>
                        </w:rPr>
                      </w:pPr>
                    </w:p>
                    <w:p w:rsidR="00B06224" w:rsidRPr="00BD0FA0" w:rsidRDefault="00B06224" w:rsidP="00BD0FA0">
                      <w:pPr>
                        <w:spacing w:line="0" w:lineRule="atLeast"/>
                        <w:jc w:val="both"/>
                        <w:rPr>
                          <w:rFonts w:ascii="Arial" w:eastAsia="Arial" w:hAnsi="Arial"/>
                          <w:color w:val="221F1F"/>
                        </w:rPr>
                      </w:pPr>
                      <w:r>
                        <w:rPr>
                          <w:rFonts w:ascii="Arial" w:eastAsia="Arial" w:hAnsi="Arial"/>
                          <w:color w:val="221F1F"/>
                        </w:rPr>
                        <w:t>N</w:t>
                      </w:r>
                      <w:r w:rsidRPr="00F455D7">
                        <w:rPr>
                          <w:rFonts w:ascii="Arial" w:eastAsia="Arial" w:hAnsi="Arial"/>
                          <w:color w:val="221F1F"/>
                        </w:rPr>
                        <w:t xml:space="preserve">umero di spettatori </w:t>
                      </w:r>
                      <w:r w:rsidRPr="00CE5835">
                        <w:rPr>
                          <w:rFonts w:ascii="Arial" w:eastAsia="Arial" w:hAnsi="Arial"/>
                          <w:b/>
                          <w:color w:val="221F1F"/>
                        </w:rPr>
                        <w:t>inferiori a 200</w:t>
                      </w:r>
                      <w:r w:rsidRPr="00F455D7">
                        <w:rPr>
                          <w:rFonts w:ascii="Arial" w:eastAsia="Arial" w:hAnsi="Arial"/>
                          <w:color w:val="221F1F"/>
                        </w:rPr>
                        <w:t xml:space="preserve"> persone per capienza o per contenimento capienza attraverso opportune modalità gestionali e pari a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5835" w:rsidRPr="00811558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C7931" wp14:editId="6F2229C9">
                <wp:simplePos x="0" y="0"/>
                <wp:positionH relativeFrom="margin">
                  <wp:align>right</wp:align>
                </wp:positionH>
                <wp:positionV relativeFrom="paragraph">
                  <wp:posOffset>8121015</wp:posOffset>
                </wp:positionV>
                <wp:extent cx="6086475" cy="1828800"/>
                <wp:effectExtent l="0" t="0" r="28575" b="1905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835" w:rsidRPr="00735A38" w:rsidRDefault="00CE5835" w:rsidP="005948FB">
                            <w:pPr>
                              <w:spacing w:line="0" w:lineRule="atLeast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735A38"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 xml:space="preserve">TIPOLOGIA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3</w:t>
                            </w:r>
                          </w:p>
                          <w:p w:rsidR="00CE5835" w:rsidRDefault="00CE5835" w:rsidP="00735A38">
                            <w:pPr>
                              <w:spacing w:before="120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F3332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F3332B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E43131"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CIRCO</w:t>
                            </w:r>
                          </w:p>
                          <w:p w:rsidR="00CE5835" w:rsidRDefault="00CE5835" w:rsidP="00735A38">
                            <w:pPr>
                              <w:spacing w:before="120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F3332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F3332B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PARCO DIVERTIMENTI / LUNA PARK</w:t>
                            </w:r>
                          </w:p>
                          <w:p w:rsidR="00CE5835" w:rsidRDefault="00CE5835" w:rsidP="00735A38">
                            <w:pPr>
                              <w:rPr>
                                <w:rFonts w:ascii="Arial" w:eastAsia="Arial" w:hAnsi="Arial"/>
                                <w:b/>
                                <w:color w:val="221F1F"/>
                                <w:sz w:val="24"/>
                                <w:szCs w:val="24"/>
                              </w:rPr>
                            </w:pPr>
                          </w:p>
                          <w:p w:rsidR="00CE5835" w:rsidRPr="00D60A0B" w:rsidRDefault="00CE5835" w:rsidP="00D60A0B">
                            <w:pPr>
                              <w:spacing w:line="0" w:lineRule="atLeast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221F1F"/>
                              </w:rPr>
                              <w:t>N</w:t>
                            </w:r>
                            <w:r w:rsidRPr="00F455D7">
                              <w:rPr>
                                <w:rFonts w:ascii="Arial" w:eastAsia="Arial" w:hAnsi="Arial"/>
                                <w:color w:val="221F1F"/>
                              </w:rPr>
                              <w:t xml:space="preserve">umero di spettatori </w:t>
                            </w:r>
                            <w:r w:rsidRPr="00CE5835"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superiori a 200</w:t>
                            </w:r>
                            <w:r w:rsidRPr="00F455D7">
                              <w:rPr>
                                <w:rFonts w:ascii="Arial" w:eastAsia="Arial" w:hAnsi="Arial"/>
                                <w:color w:val="221F1F"/>
                              </w:rPr>
                              <w:t xml:space="preserve"> persone con una capienza pari a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C7931" id="Casella di testo 8" o:spid="_x0000_s1030" type="#_x0000_t202" style="position:absolute;margin-left:428.05pt;margin-top:639.45pt;width:479.25pt;height:2in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" filled="f" strokeweight=".5pt">
                <v:textbox style="mso-fit-shape-to-text:t">
                  <w:txbxContent>
                    <w:p w:rsidR="00CE5835" w:rsidRPr="00735A38" w:rsidRDefault="00CE5835" w:rsidP="005948FB">
                      <w:pPr>
                        <w:spacing w:line="0" w:lineRule="atLeast"/>
                        <w:jc w:val="center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735A38">
                        <w:rPr>
                          <w:rFonts w:ascii="Arial" w:eastAsia="Arial" w:hAnsi="Arial"/>
                          <w:b/>
                          <w:color w:val="221F1F"/>
                        </w:rPr>
                        <w:t xml:space="preserve">TIPOLOGIA </w:t>
                      </w: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>3</w:t>
                      </w:r>
                    </w:p>
                    <w:p w:rsidR="00CE5835" w:rsidRDefault="00CE5835" w:rsidP="00735A38">
                      <w:pPr>
                        <w:spacing w:before="120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F3332B">
                        <w:rPr>
                          <w:rFonts w:ascii="Arial" w:hAnsi="Arial"/>
                          <w:b/>
                          <w:sz w:val="24"/>
                        </w:rPr>
                        <w:t>O</w:t>
                      </w:r>
                      <w:r w:rsidRPr="00F3332B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Pr="00E43131">
                        <w:rPr>
                          <w:rFonts w:ascii="Arial" w:eastAsia="Arial" w:hAnsi="Arial"/>
                          <w:b/>
                          <w:color w:val="221F1F"/>
                        </w:rPr>
                        <w:t>CIRCO</w:t>
                      </w:r>
                    </w:p>
                    <w:p w:rsidR="00CE5835" w:rsidRDefault="00CE5835" w:rsidP="00735A38">
                      <w:pPr>
                        <w:spacing w:before="120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F3332B">
                        <w:rPr>
                          <w:rFonts w:ascii="Arial" w:hAnsi="Arial"/>
                          <w:b/>
                          <w:sz w:val="24"/>
                        </w:rPr>
                        <w:t>O</w:t>
                      </w:r>
                      <w:r w:rsidRPr="00F3332B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>PARCO DIVERTIMENTI / LUNA PARK</w:t>
                      </w:r>
                    </w:p>
                    <w:p w:rsidR="00CE5835" w:rsidRDefault="00CE5835" w:rsidP="00735A38">
                      <w:pPr>
                        <w:rPr>
                          <w:rFonts w:ascii="Arial" w:eastAsia="Arial" w:hAnsi="Arial"/>
                          <w:b/>
                          <w:color w:val="221F1F"/>
                          <w:sz w:val="24"/>
                          <w:szCs w:val="24"/>
                        </w:rPr>
                      </w:pPr>
                    </w:p>
                    <w:p w:rsidR="00CE5835" w:rsidRPr="00D60A0B" w:rsidRDefault="00CE5835" w:rsidP="00D60A0B">
                      <w:pPr>
                        <w:spacing w:line="0" w:lineRule="atLeast"/>
                        <w:rPr>
                          <w:rFonts w:ascii="Arial" w:eastAsia="Arial" w:hAnsi="Arial"/>
                          <w:color w:val="221F1F"/>
                        </w:rPr>
                      </w:pPr>
                      <w:r>
                        <w:rPr>
                          <w:rFonts w:ascii="Arial" w:eastAsia="Arial" w:hAnsi="Arial"/>
                          <w:color w:val="221F1F"/>
                        </w:rPr>
                        <w:t>N</w:t>
                      </w:r>
                      <w:r w:rsidRPr="00F455D7">
                        <w:rPr>
                          <w:rFonts w:ascii="Arial" w:eastAsia="Arial" w:hAnsi="Arial"/>
                          <w:color w:val="221F1F"/>
                        </w:rPr>
                        <w:t xml:space="preserve">umero di spettatori </w:t>
                      </w:r>
                      <w:r w:rsidRPr="00CE5835">
                        <w:rPr>
                          <w:rFonts w:ascii="Arial" w:eastAsia="Arial" w:hAnsi="Arial"/>
                          <w:b/>
                          <w:color w:val="221F1F"/>
                        </w:rPr>
                        <w:t>superiori a 200</w:t>
                      </w:r>
                      <w:r w:rsidRPr="00F455D7">
                        <w:rPr>
                          <w:rFonts w:ascii="Arial" w:eastAsia="Arial" w:hAnsi="Arial"/>
                          <w:color w:val="221F1F"/>
                        </w:rPr>
                        <w:t xml:space="preserve"> persone con una capienza pari a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9FB" w:rsidRPr="00811558">
        <w:rPr>
          <w:rFonts w:ascii="Arial" w:eastAsia="Arial" w:hAnsi="Arial"/>
          <w:b/>
          <w:color w:val="221F1F"/>
        </w:rPr>
        <w:t>Indicare la tipologia di spettacolo viaggiante</w:t>
      </w:r>
    </w:p>
    <w:p w:rsidR="00735A38" w:rsidRPr="00F120EB" w:rsidRDefault="002E0267" w:rsidP="00F120EB">
      <w:pPr>
        <w:jc w:val="center"/>
        <w:rPr>
          <w:rFonts w:ascii="Arial" w:hAnsi="Arial"/>
          <w:b/>
          <w:u w:val="single"/>
        </w:rPr>
      </w:pPr>
      <w:r w:rsidRPr="00F120EB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07218" wp14:editId="6865F342">
                <wp:simplePos x="0" y="0"/>
                <wp:positionH relativeFrom="margin">
                  <wp:align>right</wp:align>
                </wp:positionH>
                <wp:positionV relativeFrom="paragraph">
                  <wp:posOffset>7172325</wp:posOffset>
                </wp:positionV>
                <wp:extent cx="6097905" cy="2057400"/>
                <wp:effectExtent l="0" t="0" r="17145" b="19050"/>
                <wp:wrapSquare wrapText="bothSides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8FB" w:rsidRPr="001605DD" w:rsidRDefault="001605DD" w:rsidP="001605D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TIPOLOGIA 3 (CIRCO, LUNA PARK CON NUMERO SPETTATORI </w:t>
                            </w:r>
                            <w:r w:rsidRPr="002E026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SUPERIORI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A 200)</w:t>
                            </w:r>
                          </w:p>
                          <w:p w:rsidR="00AE2AF4" w:rsidRDefault="00AE2AF4" w:rsidP="00735A38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5948FB" w:rsidRPr="00553D25" w:rsidRDefault="001605DD" w:rsidP="00735A3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 w:rsidR="005948FB" w:rsidRPr="00553D25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F120EB">
                              <w:rPr>
                                <w:rFonts w:ascii="Arial" w:hAnsi="Arial"/>
                              </w:rPr>
                              <w:t>A</w:t>
                            </w:r>
                            <w:r w:rsidR="005948FB" w:rsidRPr="00553D25">
                              <w:rPr>
                                <w:rFonts w:ascii="Arial" w:hAnsi="Arial"/>
                              </w:rPr>
                              <w:t xml:space="preserve">llega </w:t>
                            </w:r>
                          </w:p>
                          <w:p w:rsidR="005948FB" w:rsidRPr="00553D25" w:rsidRDefault="001605DD" w:rsidP="00735A3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 w:rsidR="005948FB" w:rsidRPr="00553D25">
                              <w:rPr>
                                <w:rFonts w:ascii="Arial" w:hAnsi="Arial"/>
                              </w:rPr>
                              <w:t xml:space="preserve"> si impegna a produrre, al massimo </w:t>
                            </w:r>
                            <w:r w:rsidRPr="001605DD">
                              <w:rPr>
                                <w:rFonts w:ascii="Arial" w:hAnsi="Arial"/>
                              </w:rPr>
                              <w:t>entro</w:t>
                            </w:r>
                            <w:r w:rsidRPr="001605D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605DD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45 GIORNI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5948FB" w:rsidRPr="00553D25">
                              <w:rPr>
                                <w:rFonts w:ascii="Arial" w:hAnsi="Arial"/>
                              </w:rPr>
                              <w:t xml:space="preserve">prima della data dell’evento per le tipologia 2 e 3 </w:t>
                            </w:r>
                          </w:p>
                          <w:p w:rsidR="005948FB" w:rsidRPr="00553D25" w:rsidRDefault="005948FB" w:rsidP="00735A3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5948FB" w:rsidRPr="007010C0" w:rsidRDefault="005948FB" w:rsidP="007010C0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7010C0">
                              <w:rPr>
                                <w:rFonts w:ascii="Arial" w:hAnsi="Arial"/>
                              </w:rPr>
                              <w:t>Relazione progettuale da sottoporre alla CCVLPS (Commissione Comunale Luoghi di pubblico Spettacolo) a firma di tecnico abilitato iscritto a ordine professionale per ambito di competenza, attestante la rispondenza del locale/luoghi o dell’impianto alle regole tecniche stabilite con D.M. 19/8/1996 e comprensiva delle indicazioni relative alla sicurezza che si intendono adottare (vedi Linee Guida della Direttiva n. 110011/1/110 del 18/07/2018 emanata dal Capo di Gabinetto del Ministero dell’Interno) sostitutiva delle del parere, delle verifiche e degli accertamenti della Commissione di vigilanza di cui all’art 141 del regolamento attuativo del TULPS, comprensiva di: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7218" id="Casella di testo 21" o:spid="_x0000_s1031" type="#_x0000_t202" style="position:absolute;left:0;text-align:left;margin-left:428.95pt;margin-top:564.75pt;width:480.15pt;height:162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" filled="f" strokeweight=".5pt">
                <v:textbox>
                  <w:txbxContent>
                    <w:p w:rsidR="005948FB" w:rsidRPr="001605DD" w:rsidRDefault="001605DD" w:rsidP="001605D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TIPOLOGIA 3 (CIRCO, LUNA PARK CON NUMERO SPETTATORI </w:t>
                      </w:r>
                      <w:r w:rsidRPr="002E0267">
                        <w:rPr>
                          <w:rFonts w:ascii="Arial" w:hAnsi="Arial"/>
                          <w:b/>
                          <w:u w:val="single"/>
                        </w:rPr>
                        <w:t>SUPERIORI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A 200)</w:t>
                      </w:r>
                    </w:p>
                    <w:p w:rsidR="00AE2AF4" w:rsidRDefault="00AE2AF4" w:rsidP="00735A38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5948FB" w:rsidRPr="00553D25" w:rsidRDefault="001605DD" w:rsidP="00735A3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 w:rsidR="005948FB" w:rsidRPr="00553D25">
                        <w:rPr>
                          <w:rFonts w:ascii="Arial" w:hAnsi="Arial"/>
                        </w:rPr>
                        <w:t xml:space="preserve"> </w:t>
                      </w:r>
                      <w:r w:rsidR="00F120EB">
                        <w:rPr>
                          <w:rFonts w:ascii="Arial" w:hAnsi="Arial"/>
                        </w:rPr>
                        <w:t>A</w:t>
                      </w:r>
                      <w:r w:rsidR="005948FB" w:rsidRPr="00553D25">
                        <w:rPr>
                          <w:rFonts w:ascii="Arial" w:hAnsi="Arial"/>
                        </w:rPr>
                        <w:t xml:space="preserve">llega </w:t>
                      </w:r>
                    </w:p>
                    <w:p w:rsidR="005948FB" w:rsidRPr="00553D25" w:rsidRDefault="001605DD" w:rsidP="00735A3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 w:rsidR="005948FB" w:rsidRPr="00553D25">
                        <w:rPr>
                          <w:rFonts w:ascii="Arial" w:hAnsi="Arial"/>
                        </w:rPr>
                        <w:t xml:space="preserve"> si impegna a produrre, al massimo </w:t>
                      </w:r>
                      <w:r w:rsidRPr="001605DD">
                        <w:rPr>
                          <w:rFonts w:ascii="Arial" w:hAnsi="Arial"/>
                        </w:rPr>
                        <w:t>entro</w:t>
                      </w:r>
                      <w:r w:rsidRPr="001605D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605DD">
                        <w:rPr>
                          <w:rFonts w:ascii="Arial" w:hAnsi="Arial"/>
                          <w:b/>
                          <w:u w:val="single"/>
                        </w:rPr>
                        <w:t>45 GIORNI</w:t>
                      </w:r>
                      <w:r w:rsidRPr="00553D25">
                        <w:rPr>
                          <w:rFonts w:ascii="Arial" w:hAnsi="Arial"/>
                        </w:rPr>
                        <w:t xml:space="preserve"> </w:t>
                      </w:r>
                      <w:r w:rsidR="005948FB" w:rsidRPr="00553D25">
                        <w:rPr>
                          <w:rFonts w:ascii="Arial" w:hAnsi="Arial"/>
                        </w:rPr>
                        <w:t xml:space="preserve">prima della data dell’evento per le tipologia 2 e 3 </w:t>
                      </w:r>
                    </w:p>
                    <w:p w:rsidR="005948FB" w:rsidRPr="00553D25" w:rsidRDefault="005948FB" w:rsidP="00735A38">
                      <w:pPr>
                        <w:rPr>
                          <w:rFonts w:ascii="Arial" w:hAnsi="Arial"/>
                        </w:rPr>
                      </w:pPr>
                    </w:p>
                    <w:p w:rsidR="005948FB" w:rsidRPr="007010C0" w:rsidRDefault="005948FB" w:rsidP="007010C0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7010C0">
                        <w:rPr>
                          <w:rFonts w:ascii="Arial" w:hAnsi="Arial"/>
                        </w:rPr>
                        <w:t>Relazione progettuale da sottoporre alla CCVLPS (Commissione Comunale Luoghi di pubblico Spettacolo) a firma di tecnico abilitato iscritto a ordine professionale per ambito di competenza, attestante la rispondenza del locale/luoghi o dell’impianto alle regole tecniche stabilite con D.M. 19/8/1996 e comprensiva delle indicazioni relative alla sicurezza che si intendono adottare (vedi Linee Guida della Direttiva n. 110011/1/110 del 18/07/2018 emanata dal Capo di Gabinetto del Ministero dell’Interno) sostitutiva delle del parere, delle verifiche e degli accertamenti della Commissione di vigilanza di cui all’art 141 del regolamento attuativo del TULPS, comprensiva di: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0EB" w:rsidRPr="00F120E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96693" wp14:editId="72A0F4C9">
                <wp:simplePos x="0" y="0"/>
                <wp:positionH relativeFrom="margin">
                  <wp:align>left</wp:align>
                </wp:positionH>
                <wp:positionV relativeFrom="paragraph">
                  <wp:posOffset>1889125</wp:posOffset>
                </wp:positionV>
                <wp:extent cx="1828800" cy="5181600"/>
                <wp:effectExtent l="0" t="0" r="26670" b="19050"/>
                <wp:wrapSquare wrapText="bothSides"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8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8FB" w:rsidRDefault="005948FB" w:rsidP="005948FB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BE5714">
                              <w:rPr>
                                <w:rFonts w:ascii="Arial" w:hAnsi="Arial"/>
                                <w:b/>
                              </w:rPr>
                              <w:t>TIPOL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</w:t>
                            </w:r>
                            <w:r w:rsidRPr="00BE5714">
                              <w:rPr>
                                <w:rFonts w:ascii="Arial" w:hAnsi="Arial"/>
                                <w:b/>
                              </w:rPr>
                              <w:t>GIA 2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(CIRCO, LUNA PARK CON NUMERO SPETTATORI </w:t>
                            </w:r>
                            <w:r w:rsidRPr="002E026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INFERIORI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A 200)</w:t>
                            </w:r>
                          </w:p>
                          <w:p w:rsidR="00AE2AF4" w:rsidRDefault="00AE2AF4" w:rsidP="00BE571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5948FB" w:rsidRPr="00553D25" w:rsidRDefault="001605DD" w:rsidP="00BE571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/>
                              </w:rPr>
                              <w:t>A</w:t>
                            </w:r>
                            <w:r w:rsidR="005948FB" w:rsidRPr="00553D25">
                              <w:rPr>
                                <w:rFonts w:ascii="Arial" w:hAnsi="Arial"/>
                              </w:rPr>
                              <w:t xml:space="preserve">llega </w:t>
                            </w:r>
                          </w:p>
                          <w:p w:rsidR="005948FB" w:rsidRDefault="001605DD" w:rsidP="00BE5714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 w:rsidR="005948FB" w:rsidRPr="00553D25">
                              <w:rPr>
                                <w:rFonts w:ascii="Arial" w:hAnsi="Arial"/>
                              </w:rPr>
                              <w:t xml:space="preserve"> si impegna a produrre, al massimo entro </w:t>
                            </w:r>
                            <w:r w:rsidR="005948FB" w:rsidRPr="001605DD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15 giorni</w:t>
                            </w:r>
                            <w:r w:rsidR="005948FB" w:rsidRPr="00553D25">
                              <w:rPr>
                                <w:rFonts w:ascii="Arial" w:hAnsi="Arial"/>
                              </w:rPr>
                              <w:t xml:space="preserve"> prima della data dell’evento</w:t>
                            </w:r>
                            <w:r w:rsidR="005948FB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5948FB" w:rsidRDefault="005948FB" w:rsidP="00735A38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5948FB" w:rsidRPr="00BE5714" w:rsidRDefault="005948FB" w:rsidP="00BE5714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BE5714">
                              <w:rPr>
                                <w:rFonts w:ascii="Arial" w:hAnsi="Arial"/>
                              </w:rPr>
                              <w:t xml:space="preserve">Relazione Tecnica asseverata di un professionista iscritto a pertinente albo professionale, che attesta la rispondenza delle strutture e dell’area alle norme e regole tecniche stabilite dal D.M.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8"/>
                                <w:attr w:name="Day" w:val="19"/>
                                <w:attr w:name="Year" w:val="1996"/>
                              </w:smartTagPr>
                              <w:r w:rsidRPr="00BE5714">
                                <w:rPr>
                                  <w:rFonts w:ascii="Arial" w:hAnsi="Arial"/>
                                </w:rPr>
                                <w:t>19 agosto 1996</w:t>
                              </w:r>
                            </w:smartTag>
                            <w:r w:rsidRPr="00BE5714">
                              <w:rPr>
                                <w:rFonts w:ascii="Arial" w:hAnsi="Arial"/>
                              </w:rPr>
                              <w:t xml:space="preserve"> e che sostituisce il parere, le verifiche e gli accertamenti da parte della Commissione di Vigilanza della conformità alle disposizioni vigenti per l'igiene, per la sicurezza e per l'incolumità pubblica, ai sensi dell'art. 4, comma 2, del DPR n. 311/2001 per manifestazioni con numero di spettatori persone a 200 comprensiva di:</w:t>
                            </w:r>
                          </w:p>
                          <w:p w:rsidR="005948FB" w:rsidRPr="00252C43" w:rsidRDefault="005948FB" w:rsidP="00735A38">
                            <w:pPr>
                              <w:pStyle w:val="Paragrafoelenco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252C43">
                              <w:rPr>
                                <w:rFonts w:ascii="Arial" w:hAnsi="Arial"/>
                              </w:rPr>
                              <w:t xml:space="preserve">descrizione </w:t>
                            </w:r>
                            <w:r>
                              <w:rPr>
                                <w:rFonts w:ascii="Arial" w:hAnsi="Arial"/>
                              </w:rPr>
                              <w:t>attività</w:t>
                            </w:r>
                            <w:r w:rsidRPr="00252C43">
                              <w:rPr>
                                <w:rFonts w:ascii="Arial" w:hAnsi="Arial"/>
                              </w:rPr>
                              <w:t>, orari etc;</w:t>
                            </w:r>
                          </w:p>
                          <w:p w:rsidR="005948FB" w:rsidRPr="00553D25" w:rsidRDefault="005948FB" w:rsidP="00735A38">
                            <w:pPr>
                              <w:pStyle w:val="Paragrafoelenco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analis</w:t>
                            </w:r>
                            <w:r>
                              <w:rPr>
                                <w:rFonts w:ascii="Arial" w:hAnsi="Arial"/>
                              </w:rPr>
                              <w:t>i rischio della manifestazione;</w:t>
                            </w:r>
                          </w:p>
                          <w:p w:rsidR="005948FB" w:rsidRPr="00553D25" w:rsidRDefault="005948FB" w:rsidP="00735A38">
                            <w:pPr>
                              <w:pStyle w:val="Paragrafoelenco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calcolo affollamento;</w:t>
                            </w:r>
                          </w:p>
                          <w:p w:rsidR="005948FB" w:rsidRPr="00553D25" w:rsidRDefault="005948FB" w:rsidP="00735A38">
                            <w:pPr>
                              <w:pStyle w:val="Paragrafoelenco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descrizione modalità di controllo e accesso del pubblico;</w:t>
                            </w:r>
                          </w:p>
                          <w:p w:rsidR="005948FB" w:rsidRDefault="005948FB" w:rsidP="00735A38">
                            <w:pPr>
                              <w:pStyle w:val="Paragrafoelenco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BE5714">
                              <w:rPr>
                                <w:rFonts w:ascii="Arial" w:hAnsi="Arial"/>
                              </w:rPr>
                              <w:t>elenco e descrizione attrazioni installate corredate dalla relativa documentazione (licenza, codice identificativo, collaudo annuale, assicurazione in corso di validità</w:t>
                            </w:r>
                            <w:r>
                              <w:rPr>
                                <w:rFonts w:ascii="Arial" w:hAnsi="Arial"/>
                              </w:rPr>
                              <w:t>)</w:t>
                            </w:r>
                          </w:p>
                          <w:p w:rsidR="005948FB" w:rsidRPr="00BE5714" w:rsidRDefault="005948FB" w:rsidP="00735A38">
                            <w:pPr>
                              <w:pStyle w:val="Paragrafoelenco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BE5714">
                              <w:rPr>
                                <w:rFonts w:ascii="Arial" w:hAnsi="Arial"/>
                              </w:rPr>
                              <w:t>descrizione impianti soggetti a legislazione e normativa specifica con progetto impianti relative certificazioni, con allegati obbligatori prescritti a seconda della tipologia di impianto e destinazione;</w:t>
                            </w:r>
                          </w:p>
                          <w:p w:rsidR="005948FB" w:rsidRPr="00553D25" w:rsidRDefault="005948FB" w:rsidP="00735A38">
                            <w:pPr>
                              <w:pStyle w:val="Paragrafoelenco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misure di soccorso previste, numero addetti e relativi attestati di formazione;</w:t>
                            </w:r>
                          </w:p>
                          <w:p w:rsidR="005948FB" w:rsidRPr="00553D25" w:rsidRDefault="005948FB" w:rsidP="00735A38">
                            <w:pPr>
                              <w:pStyle w:val="Paragrafoelenco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misure di assistenza all’esodo adottate, numero addetti e relativi attestati di formazione;</w:t>
                            </w:r>
                          </w:p>
                          <w:p w:rsidR="005948FB" w:rsidRPr="00553D25" w:rsidRDefault="005948FB" w:rsidP="00735A38">
                            <w:pPr>
                              <w:pStyle w:val="Paragrafoelenco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>misure antincendio adottate, numero addetti e relativi attestati di formazione;</w:t>
                            </w:r>
                          </w:p>
                          <w:p w:rsidR="005948FB" w:rsidRPr="00D57C04" w:rsidRDefault="005948FB" w:rsidP="00735A38">
                            <w:pPr>
                              <w:pStyle w:val="Paragrafoelenco"/>
                              <w:numPr>
                                <w:ilvl w:val="1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 xml:space="preserve">misure di safety progettate, descrizione dispositivi antintrusione fissi o mobili e modalità di gestione; </w:t>
                            </w:r>
                          </w:p>
                          <w:p w:rsidR="005948FB" w:rsidRDefault="005948FB" w:rsidP="00735A38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5948FB" w:rsidRDefault="005948FB" w:rsidP="00735A38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553D25">
                              <w:rPr>
                                <w:rFonts w:ascii="Arial" w:hAnsi="Arial"/>
                              </w:rPr>
                              <w:t xml:space="preserve">Elaborati grafici in scala opportuna del locale/spazio, a firma di tecnico abilitato </w:t>
                            </w:r>
                            <w:r>
                              <w:rPr>
                                <w:rFonts w:ascii="Arial" w:hAnsi="Arial"/>
                              </w:rPr>
                              <w:t>iscritto a ordine professionale per ambito di competenza, evidenziante l’affollamento, l’ubicazione delle attrazioni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>, gli accessi e le uscite di sicurezza con i relativi percorsi di esodo, la disposizione del tipo di arredo e di allestimento, l</w:t>
                            </w:r>
                            <w:r>
                              <w:rPr>
                                <w:rFonts w:ascii="Arial" w:hAnsi="Arial"/>
                              </w:rPr>
                              <w:t>’ubicazione dei servizi igienici</w:t>
                            </w:r>
                            <w:r w:rsidRPr="00553D25">
                              <w:rPr>
                                <w:rFonts w:ascii="Arial" w:hAnsi="Arial"/>
                              </w:rPr>
                              <w:t>;</w:t>
                            </w:r>
                          </w:p>
                          <w:p w:rsidR="005948FB" w:rsidRDefault="005948FB" w:rsidP="00735A38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5948FB" w:rsidRPr="00253BB3" w:rsidRDefault="001605DD" w:rsidP="00F120EB">
                            <w:pPr>
                              <w:ind w:left="284" w:hanging="284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 w:rsidR="005948FB" w:rsidRPr="00D57C04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Si impegna a produrre </w:t>
                            </w:r>
                            <w:r w:rsidRPr="00F120EB">
                              <w:rPr>
                                <w:rFonts w:ascii="Arial" w:hAnsi="Arial"/>
                                <w:b/>
                              </w:rPr>
                              <w:t>prima della manifestazione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AE2AF4">
                              <w:rPr>
                                <w:rFonts w:ascii="Arial" w:hAnsi="Arial"/>
                              </w:rPr>
                              <w:t>documentazione relativa a impianti ed attrezzature, relazione di sopralluogo finale e corretto montaggio dell’attrazione.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6693" id="Casella di testo 20" o:spid="_x0000_s1032" type="#_x0000_t202" style="position:absolute;left:0;text-align:left;margin-left:0;margin-top:148.75pt;width:2in;height:408pt;z-index:25168281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" filled="f" strokeweight=".5pt">
                <v:textbox>
                  <w:txbxContent>
                    <w:p w:rsidR="005948FB" w:rsidRDefault="005948FB" w:rsidP="005948FB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BE5714">
                        <w:rPr>
                          <w:rFonts w:ascii="Arial" w:hAnsi="Arial"/>
                          <w:b/>
                        </w:rPr>
                        <w:t>TIPOL</w:t>
                      </w:r>
                      <w:r>
                        <w:rPr>
                          <w:rFonts w:ascii="Arial" w:hAnsi="Arial"/>
                          <w:b/>
                        </w:rPr>
                        <w:t>O</w:t>
                      </w:r>
                      <w:r w:rsidRPr="00BE5714">
                        <w:rPr>
                          <w:rFonts w:ascii="Arial" w:hAnsi="Arial"/>
                          <w:b/>
                        </w:rPr>
                        <w:t>GIA 2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(CIRCO, LUNA PARK CON NUMERO SPETTATORI </w:t>
                      </w:r>
                      <w:r w:rsidRPr="002E0267">
                        <w:rPr>
                          <w:rFonts w:ascii="Arial" w:hAnsi="Arial"/>
                          <w:b/>
                          <w:u w:val="single"/>
                        </w:rPr>
                        <w:t>INFERIORI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A 200)</w:t>
                      </w:r>
                    </w:p>
                    <w:p w:rsidR="00AE2AF4" w:rsidRDefault="00AE2AF4" w:rsidP="00BE571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5948FB" w:rsidRPr="00553D25" w:rsidRDefault="001605DD" w:rsidP="00BE571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O </w:t>
                      </w:r>
                      <w:r>
                        <w:rPr>
                          <w:rFonts w:ascii="Arial" w:hAnsi="Arial"/>
                        </w:rPr>
                        <w:t>A</w:t>
                      </w:r>
                      <w:r w:rsidR="005948FB" w:rsidRPr="00553D25">
                        <w:rPr>
                          <w:rFonts w:ascii="Arial" w:hAnsi="Arial"/>
                        </w:rPr>
                        <w:t xml:space="preserve">llega </w:t>
                      </w:r>
                    </w:p>
                    <w:p w:rsidR="005948FB" w:rsidRDefault="001605DD" w:rsidP="00BE5714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 w:rsidR="005948FB" w:rsidRPr="00553D25">
                        <w:rPr>
                          <w:rFonts w:ascii="Arial" w:hAnsi="Arial"/>
                        </w:rPr>
                        <w:t xml:space="preserve"> si impegna a produrre, al massimo entro </w:t>
                      </w:r>
                      <w:r w:rsidR="005948FB" w:rsidRPr="001605DD">
                        <w:rPr>
                          <w:rFonts w:ascii="Arial" w:hAnsi="Arial"/>
                          <w:b/>
                          <w:u w:val="single"/>
                        </w:rPr>
                        <w:t>15 giorni</w:t>
                      </w:r>
                      <w:r w:rsidR="005948FB" w:rsidRPr="00553D25">
                        <w:rPr>
                          <w:rFonts w:ascii="Arial" w:hAnsi="Arial"/>
                        </w:rPr>
                        <w:t xml:space="preserve"> prima della data dell’evento</w:t>
                      </w:r>
                      <w:r w:rsidR="005948FB">
                        <w:rPr>
                          <w:rFonts w:ascii="Arial" w:hAnsi="Arial"/>
                        </w:rPr>
                        <w:t>:</w:t>
                      </w:r>
                    </w:p>
                    <w:p w:rsidR="005948FB" w:rsidRDefault="005948FB" w:rsidP="00735A38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5948FB" w:rsidRPr="00BE5714" w:rsidRDefault="005948FB" w:rsidP="00BE5714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BE5714">
                        <w:rPr>
                          <w:rFonts w:ascii="Arial" w:hAnsi="Arial"/>
                        </w:rPr>
                        <w:t xml:space="preserve">Relazione Tecnica asseverata di un professionista iscritto a pertinente albo professionale, che attesta la rispondenza delle strutture e dell’area alle norme e regole tecniche stabilite dal D.M.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8"/>
                          <w:attr w:name="Day" w:val="19"/>
                          <w:attr w:name="Year" w:val="1996"/>
                        </w:smartTagPr>
                        <w:r w:rsidRPr="00BE5714">
                          <w:rPr>
                            <w:rFonts w:ascii="Arial" w:hAnsi="Arial"/>
                          </w:rPr>
                          <w:t>19 agosto 1996</w:t>
                        </w:r>
                      </w:smartTag>
                      <w:r w:rsidRPr="00BE5714">
                        <w:rPr>
                          <w:rFonts w:ascii="Arial" w:hAnsi="Arial"/>
                        </w:rPr>
                        <w:t xml:space="preserve"> e che sostituisce il parere, le verifiche e gli accertamenti da parte della Commissione di Vigilanza della conformità alle disposizioni vigenti per l'igiene, per la sicurezza e per l'incolumità pubblica, ai sensi dell'art. 4, comma 2, del DPR n. 311/2001 per manifestazioni con numero di spettatori persone a 200 comprensiva di:</w:t>
                      </w:r>
                    </w:p>
                    <w:p w:rsidR="005948FB" w:rsidRPr="00252C43" w:rsidRDefault="005948FB" w:rsidP="00735A38">
                      <w:pPr>
                        <w:pStyle w:val="Paragrafoelenco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252C43">
                        <w:rPr>
                          <w:rFonts w:ascii="Arial" w:hAnsi="Arial"/>
                        </w:rPr>
                        <w:t xml:space="preserve">descrizione </w:t>
                      </w:r>
                      <w:r>
                        <w:rPr>
                          <w:rFonts w:ascii="Arial" w:hAnsi="Arial"/>
                        </w:rPr>
                        <w:t>attività</w:t>
                      </w:r>
                      <w:r w:rsidRPr="00252C43">
                        <w:rPr>
                          <w:rFonts w:ascii="Arial" w:hAnsi="Arial"/>
                        </w:rPr>
                        <w:t>, orari etc;</w:t>
                      </w:r>
                    </w:p>
                    <w:p w:rsidR="005948FB" w:rsidRPr="00553D25" w:rsidRDefault="005948FB" w:rsidP="00735A38">
                      <w:pPr>
                        <w:pStyle w:val="Paragrafoelenco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analis</w:t>
                      </w:r>
                      <w:r>
                        <w:rPr>
                          <w:rFonts w:ascii="Arial" w:hAnsi="Arial"/>
                        </w:rPr>
                        <w:t>i rischio della manifestazione;</w:t>
                      </w:r>
                    </w:p>
                    <w:p w:rsidR="005948FB" w:rsidRPr="00553D25" w:rsidRDefault="005948FB" w:rsidP="00735A38">
                      <w:pPr>
                        <w:pStyle w:val="Paragrafoelenco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calcolo affollamento;</w:t>
                      </w:r>
                    </w:p>
                    <w:p w:rsidR="005948FB" w:rsidRPr="00553D25" w:rsidRDefault="005948FB" w:rsidP="00735A38">
                      <w:pPr>
                        <w:pStyle w:val="Paragrafoelenco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descrizione modalità di controllo e accesso del pubblico;</w:t>
                      </w:r>
                    </w:p>
                    <w:p w:rsidR="005948FB" w:rsidRDefault="005948FB" w:rsidP="00735A38">
                      <w:pPr>
                        <w:pStyle w:val="Paragrafoelenco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BE5714">
                        <w:rPr>
                          <w:rFonts w:ascii="Arial" w:hAnsi="Arial"/>
                        </w:rPr>
                        <w:t>elenco e descrizione attrazioni installate corredate dalla relativa documentazione (licenza, codice identificativo, collaudo annuale, assicurazione in corso di validità</w:t>
                      </w:r>
                      <w:r>
                        <w:rPr>
                          <w:rFonts w:ascii="Arial" w:hAnsi="Arial"/>
                        </w:rPr>
                        <w:t>)</w:t>
                      </w:r>
                    </w:p>
                    <w:p w:rsidR="005948FB" w:rsidRPr="00BE5714" w:rsidRDefault="005948FB" w:rsidP="00735A38">
                      <w:pPr>
                        <w:pStyle w:val="Paragrafoelenco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BE5714">
                        <w:rPr>
                          <w:rFonts w:ascii="Arial" w:hAnsi="Arial"/>
                        </w:rPr>
                        <w:t>descrizione impianti soggetti a legislazione e normativa specifica con progetto impianti relative certificazioni, con allegati obbligatori prescritti a seconda della tipologia di impianto e destinazione;</w:t>
                      </w:r>
                    </w:p>
                    <w:p w:rsidR="005948FB" w:rsidRPr="00553D25" w:rsidRDefault="005948FB" w:rsidP="00735A38">
                      <w:pPr>
                        <w:pStyle w:val="Paragrafoelenco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misure di soccorso previste, numero addetti e relativi attestati di formazione;</w:t>
                      </w:r>
                    </w:p>
                    <w:p w:rsidR="005948FB" w:rsidRPr="00553D25" w:rsidRDefault="005948FB" w:rsidP="00735A38">
                      <w:pPr>
                        <w:pStyle w:val="Paragrafoelenco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misure di assistenza all’esodo adottate, numero addetti e relativi attestati di formazione;</w:t>
                      </w:r>
                    </w:p>
                    <w:p w:rsidR="005948FB" w:rsidRPr="00553D25" w:rsidRDefault="005948FB" w:rsidP="00735A38">
                      <w:pPr>
                        <w:pStyle w:val="Paragrafoelenco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>misure antincendio adottate, numero addetti e relativi attestati di formazione;</w:t>
                      </w:r>
                    </w:p>
                    <w:p w:rsidR="005948FB" w:rsidRPr="00D57C04" w:rsidRDefault="005948FB" w:rsidP="00735A38">
                      <w:pPr>
                        <w:pStyle w:val="Paragrafoelenco"/>
                        <w:numPr>
                          <w:ilvl w:val="1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 xml:space="preserve">misure di safety progettate, descrizione dispositivi antintrusione fissi o mobili e modalità di gestione; </w:t>
                      </w:r>
                    </w:p>
                    <w:p w:rsidR="005948FB" w:rsidRDefault="005948FB" w:rsidP="00735A38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5948FB" w:rsidRDefault="005948FB" w:rsidP="00735A38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553D25">
                        <w:rPr>
                          <w:rFonts w:ascii="Arial" w:hAnsi="Arial"/>
                        </w:rPr>
                        <w:t xml:space="preserve">Elaborati grafici in scala opportuna del locale/spazio, a firma di tecnico abilitato </w:t>
                      </w:r>
                      <w:r>
                        <w:rPr>
                          <w:rFonts w:ascii="Arial" w:hAnsi="Arial"/>
                        </w:rPr>
                        <w:t>iscritto a ordine professionale per ambito di competenza, evidenziante l’affollamento, l’ubicazione delle attrazioni</w:t>
                      </w:r>
                      <w:r w:rsidRPr="00553D25">
                        <w:rPr>
                          <w:rFonts w:ascii="Arial" w:hAnsi="Arial"/>
                        </w:rPr>
                        <w:t>, gli accessi e le uscite di sicurezza con i relativi percorsi di esodo, la disposizione del tipo di arredo e di allestimento, l</w:t>
                      </w:r>
                      <w:r>
                        <w:rPr>
                          <w:rFonts w:ascii="Arial" w:hAnsi="Arial"/>
                        </w:rPr>
                        <w:t>’ubicazione dei servizi igienici</w:t>
                      </w:r>
                      <w:r w:rsidRPr="00553D25">
                        <w:rPr>
                          <w:rFonts w:ascii="Arial" w:hAnsi="Arial"/>
                        </w:rPr>
                        <w:t>;</w:t>
                      </w:r>
                    </w:p>
                    <w:p w:rsidR="005948FB" w:rsidRDefault="005948FB" w:rsidP="00735A38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5948FB" w:rsidRPr="00253BB3" w:rsidRDefault="001605DD" w:rsidP="00F120EB">
                      <w:pPr>
                        <w:ind w:left="284" w:hanging="284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 w:rsidR="005948FB" w:rsidRPr="00D57C04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Si impegna a produrre </w:t>
                      </w:r>
                      <w:r w:rsidRPr="00F120EB">
                        <w:rPr>
                          <w:rFonts w:ascii="Arial" w:hAnsi="Arial"/>
                          <w:b/>
                        </w:rPr>
                        <w:t>prima della manifestazione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AE2AF4">
                        <w:rPr>
                          <w:rFonts w:ascii="Arial" w:hAnsi="Arial"/>
                        </w:rPr>
                        <w:t>documentazione relativa a impianti ed attrezzature, relazione di sopralluogo finale e corretto montaggio dell’attrazione.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0EB" w:rsidRPr="00F120E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6F498" wp14:editId="05625579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096000" cy="1600200"/>
                <wp:effectExtent l="0" t="0" r="19050" b="19050"/>
                <wp:wrapSquare wrapText="bothSides"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8FB" w:rsidRDefault="005948FB" w:rsidP="005948FB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57C04">
                              <w:rPr>
                                <w:rFonts w:ascii="Arial" w:hAnsi="Arial"/>
                                <w:b/>
                              </w:rPr>
                              <w:t>TIPOLOGIA 1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(ATTRAZIONI SINGOLE)</w:t>
                            </w:r>
                          </w:p>
                          <w:p w:rsidR="00F120EB" w:rsidRPr="005948FB" w:rsidRDefault="00F120EB" w:rsidP="005948FB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948FB" w:rsidRPr="00553D25" w:rsidRDefault="001605DD" w:rsidP="00735A3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 w:rsidR="00F120EB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="005948FB" w:rsidRPr="00553D25">
                              <w:rPr>
                                <w:rFonts w:ascii="Arial" w:hAnsi="Arial"/>
                              </w:rPr>
                              <w:t xml:space="preserve">llega </w:t>
                            </w:r>
                          </w:p>
                          <w:p w:rsidR="005948FB" w:rsidRDefault="001605DD" w:rsidP="00735A38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O </w:t>
                            </w:r>
                            <w:r w:rsidR="005948FB" w:rsidRPr="00553D25">
                              <w:rPr>
                                <w:rFonts w:ascii="Arial" w:hAnsi="Arial"/>
                              </w:rPr>
                              <w:t xml:space="preserve">si impegna a produrre, al massimo entro </w:t>
                            </w:r>
                            <w:r w:rsidR="005948FB" w:rsidRPr="001605DD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15 giorni</w:t>
                            </w:r>
                            <w:r w:rsidR="005948FB" w:rsidRPr="00553D25">
                              <w:rPr>
                                <w:rFonts w:ascii="Arial" w:hAnsi="Arial"/>
                              </w:rPr>
                              <w:t xml:space="preserve"> prima della data dell’evento</w:t>
                            </w:r>
                            <w:r w:rsidR="005948FB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5948FB" w:rsidRPr="00190E95" w:rsidRDefault="005948FB" w:rsidP="007010C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line="0" w:lineRule="atLeast"/>
                              <w:ind w:left="720" w:hanging="35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190E95">
                              <w:rPr>
                                <w:rFonts w:ascii="Arial" w:eastAsia="Arial" w:hAnsi="Arial"/>
                                <w:color w:val="221F1F"/>
                              </w:rPr>
                              <w:t>copia della verifica/collaudo annuale in corso di validità;</w:t>
                            </w:r>
                          </w:p>
                          <w:p w:rsidR="005948FB" w:rsidRPr="00190E95" w:rsidRDefault="005948FB" w:rsidP="007010C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line="0" w:lineRule="atLeast"/>
                              <w:ind w:left="720" w:hanging="35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190E95">
                              <w:rPr>
                                <w:rFonts w:ascii="Arial" w:eastAsia="Arial" w:hAnsi="Arial"/>
                                <w:color w:val="221F1F"/>
                              </w:rPr>
                              <w:t>copia Assicurazione delle attrazioni;</w:t>
                            </w:r>
                          </w:p>
                          <w:p w:rsidR="005948FB" w:rsidRPr="00735A38" w:rsidRDefault="005948FB" w:rsidP="007010C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line="0" w:lineRule="atLeast"/>
                              <w:ind w:left="720" w:hanging="353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190E95">
                              <w:rPr>
                                <w:rFonts w:ascii="Arial" w:eastAsia="Arial" w:hAnsi="Arial"/>
                                <w:color w:val="221F1F"/>
                              </w:rPr>
                              <w:t>copia Autorizzazione all’attività di spettacolo viaggiante</w:t>
                            </w:r>
                          </w:p>
                          <w:p w:rsidR="005948FB" w:rsidRPr="002B71E6" w:rsidRDefault="00F120EB" w:rsidP="00F120EB">
                            <w:pPr>
                              <w:tabs>
                                <w:tab w:val="left" w:pos="720"/>
                              </w:tabs>
                              <w:spacing w:line="0" w:lineRule="atLeast"/>
                              <w:ind w:left="367" w:hanging="367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  <w:r w:rsidRPr="00F120E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/>
                                <w:color w:val="221F1F"/>
                              </w:rPr>
                              <w:t xml:space="preserve"> </w:t>
                            </w:r>
                            <w:r w:rsidR="005948FB">
                              <w:rPr>
                                <w:rFonts w:ascii="Arial" w:eastAsia="Arial" w:hAnsi="Arial"/>
                                <w:color w:val="221F1F"/>
                              </w:rPr>
                              <w:t>copia di corretto montaggio dell’attrazione (dopo il montaggio della medesima)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F498" id="Casella di testo 19" o:spid="_x0000_s1033" type="#_x0000_t202" style="position:absolute;left:0;text-align:left;margin-left:428.8pt;margin-top:17.25pt;width:480pt;height:12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" filled="f" strokeweight=".5pt">
                <v:textbox>
                  <w:txbxContent>
                    <w:p w:rsidR="005948FB" w:rsidRDefault="005948FB" w:rsidP="005948FB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D57C04">
                        <w:rPr>
                          <w:rFonts w:ascii="Arial" w:hAnsi="Arial"/>
                          <w:b/>
                        </w:rPr>
                        <w:t>TIPOLOGIA 1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(ATTRAZIONI SINGOLE)</w:t>
                      </w:r>
                    </w:p>
                    <w:p w:rsidR="00F120EB" w:rsidRPr="005948FB" w:rsidRDefault="00F120EB" w:rsidP="005948FB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948FB" w:rsidRPr="00553D25" w:rsidRDefault="001605DD" w:rsidP="00735A3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 w:rsidR="00F120EB">
                        <w:rPr>
                          <w:rFonts w:ascii="Arial" w:hAnsi="Arial"/>
                        </w:rPr>
                        <w:t xml:space="preserve"> A</w:t>
                      </w:r>
                      <w:r w:rsidR="005948FB" w:rsidRPr="00553D25">
                        <w:rPr>
                          <w:rFonts w:ascii="Arial" w:hAnsi="Arial"/>
                        </w:rPr>
                        <w:t xml:space="preserve">llega </w:t>
                      </w:r>
                    </w:p>
                    <w:p w:rsidR="005948FB" w:rsidRDefault="001605DD" w:rsidP="00735A38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O </w:t>
                      </w:r>
                      <w:r w:rsidR="005948FB" w:rsidRPr="00553D25">
                        <w:rPr>
                          <w:rFonts w:ascii="Arial" w:hAnsi="Arial"/>
                        </w:rPr>
                        <w:t xml:space="preserve">si impegna a produrre, al massimo entro </w:t>
                      </w:r>
                      <w:r w:rsidR="005948FB" w:rsidRPr="001605DD">
                        <w:rPr>
                          <w:rFonts w:ascii="Arial" w:hAnsi="Arial"/>
                          <w:b/>
                          <w:u w:val="single"/>
                        </w:rPr>
                        <w:t>15 giorni</w:t>
                      </w:r>
                      <w:r w:rsidR="005948FB" w:rsidRPr="00553D25">
                        <w:rPr>
                          <w:rFonts w:ascii="Arial" w:hAnsi="Arial"/>
                        </w:rPr>
                        <w:t xml:space="preserve"> prima della data dell’evento</w:t>
                      </w:r>
                      <w:r w:rsidR="005948FB">
                        <w:rPr>
                          <w:rFonts w:ascii="Arial" w:hAnsi="Arial"/>
                        </w:rPr>
                        <w:t>:</w:t>
                      </w:r>
                    </w:p>
                    <w:p w:rsidR="005948FB" w:rsidRPr="00190E95" w:rsidRDefault="005948FB" w:rsidP="007010C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line="0" w:lineRule="atLeast"/>
                        <w:ind w:left="720" w:hanging="353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190E95">
                        <w:rPr>
                          <w:rFonts w:ascii="Arial" w:eastAsia="Arial" w:hAnsi="Arial"/>
                          <w:color w:val="221F1F"/>
                        </w:rPr>
                        <w:t>copia della verifica/collaudo annuale in corso di validità;</w:t>
                      </w:r>
                    </w:p>
                    <w:p w:rsidR="005948FB" w:rsidRPr="00190E95" w:rsidRDefault="005948FB" w:rsidP="007010C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line="0" w:lineRule="atLeast"/>
                        <w:ind w:left="720" w:hanging="353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190E95">
                        <w:rPr>
                          <w:rFonts w:ascii="Arial" w:eastAsia="Arial" w:hAnsi="Arial"/>
                          <w:color w:val="221F1F"/>
                        </w:rPr>
                        <w:t>copia Assicurazione delle attrazioni;</w:t>
                      </w:r>
                    </w:p>
                    <w:p w:rsidR="005948FB" w:rsidRPr="00735A38" w:rsidRDefault="005948FB" w:rsidP="007010C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line="0" w:lineRule="atLeast"/>
                        <w:ind w:left="720" w:hanging="353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190E95">
                        <w:rPr>
                          <w:rFonts w:ascii="Arial" w:eastAsia="Arial" w:hAnsi="Arial"/>
                          <w:color w:val="221F1F"/>
                        </w:rPr>
                        <w:t>copia Autorizzazione all’attività di spettacolo viaggiante</w:t>
                      </w:r>
                    </w:p>
                    <w:p w:rsidR="005948FB" w:rsidRPr="002B71E6" w:rsidRDefault="00F120EB" w:rsidP="00F120EB">
                      <w:pPr>
                        <w:tabs>
                          <w:tab w:val="left" w:pos="720"/>
                        </w:tabs>
                        <w:spacing w:line="0" w:lineRule="atLeast"/>
                        <w:ind w:left="367" w:hanging="367"/>
                        <w:rPr>
                          <w:rFonts w:ascii="Arial" w:eastAsia="Arial" w:hAnsi="Arial"/>
                          <w:color w:val="221F1F"/>
                        </w:rPr>
                      </w:pPr>
                      <w:r w:rsidRPr="00F120EB"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 w:eastAsia="Arial" w:hAnsi="Arial"/>
                          <w:color w:val="221F1F"/>
                        </w:rPr>
                        <w:t xml:space="preserve"> </w:t>
                      </w:r>
                      <w:r w:rsidR="005948FB">
                        <w:rPr>
                          <w:rFonts w:ascii="Arial" w:eastAsia="Arial" w:hAnsi="Arial"/>
                          <w:color w:val="221F1F"/>
                        </w:rPr>
                        <w:t>copia di corretto montaggio dell’attrazione (dopo il montaggio della medesima)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0EB" w:rsidRPr="00F120EB">
        <w:rPr>
          <w:rFonts w:ascii="Arial" w:hAnsi="Arial"/>
          <w:b/>
          <w:u w:val="single"/>
        </w:rPr>
        <w:t>ALLEGATI OBBLIGATORI</w:t>
      </w:r>
    </w:p>
    <w:p w:rsidR="00F120EB" w:rsidRDefault="00F120EB" w:rsidP="008F1F1B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3D56D" wp14:editId="77EF8C50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076950" cy="9010650"/>
                <wp:effectExtent l="0" t="0" r="19050" b="19050"/>
                <wp:wrapSquare wrapText="bothSides"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01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1F1B" w:rsidRPr="00553D25" w:rsidRDefault="008F1F1B" w:rsidP="00735A3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8F1F1B" w:rsidRPr="00A206E0" w:rsidRDefault="008F1F1B" w:rsidP="007010C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A206E0">
                              <w:rPr>
                                <w:rFonts w:ascii="Arial" w:hAnsi="Arial"/>
                              </w:rPr>
                              <w:t>descrizione attività, orari etc;</w:t>
                            </w:r>
                          </w:p>
                          <w:p w:rsidR="008F1F1B" w:rsidRPr="00A206E0" w:rsidRDefault="008F1F1B" w:rsidP="007010C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A206E0">
                              <w:rPr>
                                <w:rFonts w:ascii="Arial" w:hAnsi="Arial"/>
                              </w:rPr>
                              <w:t>analisi rischio della manifestazione;</w:t>
                            </w:r>
                          </w:p>
                          <w:p w:rsidR="008F1F1B" w:rsidRPr="00A206E0" w:rsidRDefault="008F1F1B" w:rsidP="007010C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A206E0">
                              <w:rPr>
                                <w:rFonts w:ascii="Arial" w:hAnsi="Arial"/>
                              </w:rPr>
                              <w:t>calcolo affollamento;</w:t>
                            </w:r>
                          </w:p>
                          <w:p w:rsidR="008F1F1B" w:rsidRPr="00A206E0" w:rsidRDefault="008F1F1B" w:rsidP="007010C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A206E0">
                              <w:rPr>
                                <w:rFonts w:ascii="Arial" w:hAnsi="Arial"/>
                              </w:rPr>
                              <w:t>descrizione modalità di controllo e accesso del pubblico;</w:t>
                            </w:r>
                          </w:p>
                          <w:p w:rsidR="008F1F1B" w:rsidRPr="00A206E0" w:rsidRDefault="008F1F1B" w:rsidP="007010C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A206E0">
                              <w:rPr>
                                <w:rFonts w:ascii="Arial" w:hAnsi="Arial"/>
                              </w:rPr>
                              <w:t>elenco e descrizione attrazioni installate corredate dalla relativa documentazione (licenza, codice identificativo, collaudo annuale, assicurazione in corso di validità)</w:t>
                            </w:r>
                          </w:p>
                          <w:p w:rsidR="008F1F1B" w:rsidRPr="00A206E0" w:rsidRDefault="008F1F1B" w:rsidP="007010C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A206E0">
                              <w:rPr>
                                <w:rFonts w:ascii="Arial" w:hAnsi="Arial"/>
                              </w:rPr>
                              <w:t>descrizione impianti soggetti a legislazione e normativa specifica con progetto impianti relative certificazioni, con allegati obbligatori prescritti a seconda della tipologia di impianto e destinazione;</w:t>
                            </w:r>
                          </w:p>
                          <w:p w:rsidR="008F1F1B" w:rsidRPr="00A206E0" w:rsidRDefault="008F1F1B" w:rsidP="007010C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A206E0">
                              <w:rPr>
                                <w:rFonts w:ascii="Arial" w:hAnsi="Arial"/>
                              </w:rPr>
                              <w:t>misure di soccorso previste, numero addetti e relativi attestati di formazione;</w:t>
                            </w:r>
                          </w:p>
                          <w:p w:rsidR="008F1F1B" w:rsidRPr="00A206E0" w:rsidRDefault="008F1F1B" w:rsidP="007010C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A206E0">
                              <w:rPr>
                                <w:rFonts w:ascii="Arial" w:hAnsi="Arial"/>
                              </w:rPr>
                              <w:t>misure di assistenza all’esodo adottate, numero addetti e relativi attestati di formazione;</w:t>
                            </w:r>
                          </w:p>
                          <w:p w:rsidR="008F1F1B" w:rsidRPr="00A206E0" w:rsidRDefault="008F1F1B" w:rsidP="007010C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A206E0">
                              <w:rPr>
                                <w:rFonts w:ascii="Arial" w:hAnsi="Arial"/>
                              </w:rPr>
                              <w:t>misure antincendio adottate, numero addetti e relativi attestati di formazione;</w:t>
                            </w:r>
                          </w:p>
                          <w:p w:rsidR="008F1F1B" w:rsidRPr="00A206E0" w:rsidRDefault="008F1F1B" w:rsidP="007010C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A206E0">
                              <w:rPr>
                                <w:rFonts w:ascii="Arial" w:hAnsi="Arial"/>
                              </w:rPr>
                              <w:t xml:space="preserve">misure di safety progettate, descrizione dispositivi antintrusione fissi o mobili e modalità di gestione; </w:t>
                            </w:r>
                          </w:p>
                          <w:p w:rsidR="008F1F1B" w:rsidRPr="00A206E0" w:rsidRDefault="008F1F1B" w:rsidP="00A206E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8F1F1B" w:rsidRPr="007010C0" w:rsidRDefault="008F1F1B" w:rsidP="007010C0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7010C0">
                              <w:rPr>
                                <w:rFonts w:ascii="Arial" w:hAnsi="Arial"/>
                              </w:rPr>
                              <w:t>Elaborati grafici in scala opportuna del locale/spazio, a firma di tecnico abilitato iscritto a ordine professionale per ambito di competenza, evidenziante l’affollamento, l’ubicazione delle attrazioni, gli accessi e le uscite di sicurezza con i relativi percorsi di esodo, la disposizione del tipo di arredo e di allestimento, l’ubicazione dei servizi igienici</w:t>
                            </w:r>
                          </w:p>
                          <w:p w:rsidR="008F1F1B" w:rsidRDefault="008F1F1B" w:rsidP="00A206E0">
                            <w:pPr>
                              <w:pStyle w:val="Paragrafoelenco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8F1F1B" w:rsidRPr="00D57C04" w:rsidRDefault="001605DD" w:rsidP="00A206E0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</w:t>
                            </w:r>
                            <w:r w:rsidR="008F1F1B" w:rsidRPr="00D57C04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AE2AF4">
                              <w:rPr>
                                <w:rFonts w:ascii="Arial" w:hAnsi="Arial"/>
                              </w:rPr>
                              <w:t>Si impegna a produrre prima della manifestazione</w:t>
                            </w:r>
                            <w:r w:rsidR="008F1F1B" w:rsidRPr="00D57C04">
                              <w:rPr>
                                <w:rFonts w:ascii="Arial" w:hAnsi="Arial"/>
                              </w:rPr>
                              <w:t xml:space="preserve"> documentazione certificativa relativa a impianti e attrezzature </w:t>
                            </w:r>
                            <w:r w:rsidR="008F1F1B">
                              <w:rPr>
                                <w:rFonts w:ascii="Arial" w:hAnsi="Arial"/>
                              </w:rPr>
                              <w:t>che s</w:t>
                            </w:r>
                            <w:r w:rsidR="008F1F1B" w:rsidRPr="00D57C04">
                              <w:rPr>
                                <w:rFonts w:ascii="Arial" w:hAnsi="Arial"/>
                              </w:rPr>
                              <w:t xml:space="preserve">arà prodotta </w:t>
                            </w:r>
                            <w:r w:rsidR="008F1F1B" w:rsidRPr="00AE2AF4">
                              <w:rPr>
                                <w:rFonts w:ascii="Arial" w:hAnsi="Arial"/>
                                <w:b/>
                              </w:rPr>
                              <w:t>prima del sopralluogo della CCVLPS</w:t>
                            </w:r>
                            <w:r w:rsidR="008F1F1B">
                              <w:rPr>
                                <w:rFonts w:ascii="Arial" w:hAnsi="Arial"/>
                              </w:rPr>
                              <w:t xml:space="preserve"> e </w:t>
                            </w:r>
                            <w:r w:rsidR="008F1F1B" w:rsidRPr="00D57C04">
                              <w:rPr>
                                <w:rFonts w:ascii="Arial" w:hAnsi="Arial"/>
                              </w:rPr>
                              <w:t xml:space="preserve">dell’avvio </w:t>
                            </w:r>
                            <w:r w:rsidR="008F1F1B" w:rsidRPr="00096342">
                              <w:rPr>
                                <w:rFonts w:ascii="Arial" w:hAnsi="Arial"/>
                              </w:rPr>
                              <w:t>della</w:t>
                            </w:r>
                            <w:r w:rsidR="008F1F1B" w:rsidRPr="00096342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 w:rsidR="008F1F1B" w:rsidRPr="00096342">
                              <w:rPr>
                                <w:rFonts w:ascii="Arial" w:hAnsi="Arial"/>
                              </w:rPr>
                              <w:t>manifestazione</w:t>
                            </w:r>
                            <w:r w:rsidR="008F1F1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8F1F1B" w:rsidRDefault="008F1F1B" w:rsidP="00735A38"/>
                          <w:p w:rsidR="008F1F1B" w:rsidRDefault="008F1F1B" w:rsidP="00735A38">
                            <w:pPr>
                              <w:spacing w:line="227" w:lineRule="auto"/>
                              <w:ind w:left="35" w:right="260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L’Organizzatore DICHIARA, ai sensi dell’art. 11 del T.U.L.P.S. (R.D.773/1931), consapevole delle sanzioni penali previste, nel caso di dichiarazioni non veritiere e di falsità in atti, dall’art. 76 del D.P.R. 445/2000 e dall’art. 483 del Codice Penale,</w:t>
                            </w:r>
                          </w:p>
                          <w:p w:rsidR="008F1F1B" w:rsidRDefault="008F1F1B" w:rsidP="00735A38">
                            <w:pPr>
                              <w:spacing w:line="227" w:lineRule="auto"/>
                              <w:ind w:left="35" w:right="260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  <w:p w:rsidR="008F1F1B" w:rsidRPr="00462508" w:rsidRDefault="008F1F1B" w:rsidP="00735A38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27" w:lineRule="auto"/>
                              <w:ind w:right="260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462508">
                              <w:rPr>
                                <w:rFonts w:ascii="Arial" w:eastAsia="Arial" w:hAnsi="Arial"/>
                                <w:color w:val="221F1F"/>
                              </w:rPr>
                              <w:t>di non aver riportato una condanna a pena restrittiva della libertà personale superiore a tre anni per delitto non colposo e senza ottenere la riabilitazione.</w:t>
                            </w:r>
                          </w:p>
                          <w:p w:rsidR="008F1F1B" w:rsidRPr="00462508" w:rsidRDefault="008F1F1B" w:rsidP="00735A38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27" w:lineRule="auto"/>
                              <w:ind w:right="260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462508">
                              <w:rPr>
                                <w:rFonts w:ascii="Arial" w:eastAsia="Arial" w:hAnsi="Arial"/>
                                <w:color w:val="221F1F"/>
                              </w:rPr>
                              <w:t>di non essere stato sottoposto all’ammonizione o a misura di sicurezza personale o dichiarato delinquente abituale, professionale o per tendenza.</w:t>
                            </w:r>
                          </w:p>
                          <w:p w:rsidR="008F1F1B" w:rsidRPr="00462508" w:rsidRDefault="008F1F1B" w:rsidP="00735A38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line="227" w:lineRule="auto"/>
                              <w:ind w:right="260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 w:rsidRPr="00462508">
                              <w:rPr>
                                <w:rFonts w:ascii="Arial" w:eastAsia="Arial" w:hAnsi="Arial"/>
                                <w:color w:val="221F1F"/>
                              </w:rPr>
                              <w:t>di non aver riportato condanne per delitti contro la personalità dello Stato e contro l’ordine pubblico ovvero per delitti contro le persone commessi con violenza, o per furto, rapina, estorsione, sequestro di persona a scopo di rapina o estorsione, o per violenza o resistenza all’autorità.</w:t>
                            </w:r>
                          </w:p>
                          <w:p w:rsidR="008F1F1B" w:rsidRDefault="008F1F1B" w:rsidP="00735A38">
                            <w:pPr>
                              <w:spacing w:line="230" w:lineRule="exact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8F1F1B" w:rsidRDefault="008F1F1B" w:rsidP="00735A38">
                            <w:pPr>
                              <w:spacing w:line="0" w:lineRule="atLeast"/>
                              <w:ind w:left="5031" w:firstLine="633"/>
                              <w:jc w:val="both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</w:p>
                          <w:p w:rsidR="008F1F1B" w:rsidRDefault="008F1F1B" w:rsidP="00735A38">
                            <w:pPr>
                              <w:spacing w:line="3" w:lineRule="exact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8F1F1B" w:rsidRDefault="008F1F1B" w:rsidP="008F1F1B">
                            <w:pPr>
                              <w:jc w:val="both"/>
                              <w:rPr>
                                <w:rFonts w:ascii="Arial" w:eastAsia="Arial" w:hAnsi="Arial"/>
                                <w:color w:val="221F1F"/>
                                <w:sz w:val="1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FIRMA DELL’ORGANIZZATORE (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221F1F"/>
                                <w:sz w:val="18"/>
                              </w:rPr>
                              <w:t>leggibile ed in originale)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221F1F"/>
                                <w:sz w:val="12"/>
                              </w:rPr>
                              <w:t>______________________________________________________________</w:t>
                            </w:r>
                          </w:p>
                          <w:p w:rsidR="008F1F1B" w:rsidRDefault="008F1F1B" w:rsidP="008F1F1B">
                            <w:pPr>
                              <w:jc w:val="both"/>
                              <w:rPr>
                                <w:rFonts w:ascii="Arial" w:eastAsia="Arial" w:hAnsi="Arial"/>
                                <w:color w:val="221F1F"/>
                                <w:sz w:val="12"/>
                              </w:rPr>
                            </w:pPr>
                          </w:p>
                          <w:p w:rsidR="008F1F1B" w:rsidRDefault="008F1F1B" w:rsidP="008F1F1B">
                            <w:pPr>
                              <w:jc w:val="both"/>
                              <w:rPr>
                                <w:rFonts w:ascii="Arial" w:eastAsia="Arial" w:hAnsi="Arial"/>
                                <w:color w:val="221F1F"/>
                                <w:sz w:val="12"/>
                              </w:rPr>
                            </w:pPr>
                          </w:p>
                          <w:p w:rsidR="008F1F1B" w:rsidRDefault="008F1F1B" w:rsidP="008F1F1B">
                            <w:pPr>
                              <w:jc w:val="both"/>
                              <w:rPr>
                                <w:rFonts w:ascii="Arial" w:eastAsia="Arial" w:hAnsi="Arial"/>
                                <w:color w:val="221F1F"/>
                                <w:sz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39"/>
                            </w:tblGrid>
                            <w:tr w:rsidR="008F1F1B" w:rsidTr="005C37DE">
                              <w:trPr>
                                <w:trHeight w:val="307"/>
                              </w:trPr>
                              <w:tc>
                                <w:tcPr>
                                  <w:tcW w:w="91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F1F1B" w:rsidRPr="001605DD" w:rsidRDefault="001605DD" w:rsidP="001605DD">
                                  <w:pPr>
                                    <w:spacing w:line="0" w:lineRule="atLeast"/>
                                    <w:ind w:left="120"/>
                                    <w:jc w:val="center"/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  <w:t xml:space="preserve">L’ORGANIZZATORE INDICA CHE IL REFERENTE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  <w:u w:val="single"/>
                                    </w:rPr>
                                    <w:t>TECNICO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221F1F"/>
                                    </w:rPr>
                                    <w:t xml:space="preserve"> AI FINI CCVLPS È:</w:t>
                                  </w:r>
                                </w:p>
                              </w:tc>
                            </w:tr>
                            <w:tr w:rsidR="008F1F1B" w:rsidTr="005C37DE">
                              <w:trPr>
                                <w:trHeight w:val="502"/>
                              </w:trPr>
                              <w:tc>
                                <w:tcPr>
                                  <w:tcW w:w="9139" w:type="dxa"/>
                                  <w:vAlign w:val="center"/>
                                </w:tcPr>
                                <w:p w:rsidR="008F1F1B" w:rsidRPr="001605DD" w:rsidRDefault="008F1F1B" w:rsidP="001605DD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</w:pPr>
                                  <w:r w:rsidRPr="001605DD"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Cognome e Nome</w:t>
                                  </w:r>
                                </w:p>
                              </w:tc>
                            </w:tr>
                            <w:tr w:rsidR="008F1F1B" w:rsidTr="005C37DE">
                              <w:trPr>
                                <w:trHeight w:val="614"/>
                              </w:trPr>
                              <w:tc>
                                <w:tcPr>
                                  <w:tcW w:w="9139" w:type="dxa"/>
                                  <w:vAlign w:val="center"/>
                                </w:tcPr>
                                <w:p w:rsidR="008F1F1B" w:rsidRPr="001605DD" w:rsidRDefault="008F1F1B" w:rsidP="001605DD">
                                  <w:pPr>
                                    <w:tabs>
                                      <w:tab w:val="left" w:pos="4160"/>
                                      <w:tab w:val="left" w:pos="6080"/>
                                    </w:tabs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</w:pPr>
                                  <w:r w:rsidRPr="001605DD"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nato/a a</w:t>
                                  </w:r>
                                  <w:r w:rsidRPr="001605DD">
                                    <w:rPr>
                                      <w:rFonts w:ascii="Times New Roman" w:eastAsia="Times New Roman" w:hAnsi="Times New Roman"/>
                                    </w:rPr>
                                    <w:tab/>
                                  </w:r>
                                  <w:r w:rsidRPr="001605DD"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(prov.)</w:t>
                                  </w:r>
                                  <w:r w:rsidRPr="001605DD">
                                    <w:rPr>
                                      <w:rFonts w:ascii="Times New Roman" w:eastAsia="Times New Roman" w:hAnsi="Times New Roman"/>
                                    </w:rPr>
                                    <w:tab/>
                                  </w:r>
                                  <w:r w:rsidRPr="001605DD"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8F1F1B" w:rsidTr="005C37DE">
                              <w:trPr>
                                <w:trHeight w:val="698"/>
                              </w:trPr>
                              <w:tc>
                                <w:tcPr>
                                  <w:tcW w:w="9139" w:type="dxa"/>
                                  <w:vAlign w:val="center"/>
                                </w:tcPr>
                                <w:p w:rsidR="008F1F1B" w:rsidRPr="001605DD" w:rsidRDefault="008F1F1B" w:rsidP="001605DD">
                                  <w:pPr>
                                    <w:tabs>
                                      <w:tab w:val="left" w:pos="3400"/>
                                      <w:tab w:val="left" w:pos="6080"/>
                                    </w:tabs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</w:pPr>
                                  <w:r w:rsidRPr="001605DD"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iscritto all’Albo</w:t>
                                  </w:r>
                                  <w:r w:rsidRPr="001605DD">
                                    <w:rPr>
                                      <w:rFonts w:ascii="Times New Roman" w:eastAsia="Times New Roman" w:hAnsi="Times New Roman"/>
                                    </w:rPr>
                                    <w:tab/>
                                  </w:r>
                                  <w:r w:rsidRPr="001605DD"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provincia</w:t>
                                  </w:r>
                                  <w:r w:rsidRPr="001605DD">
                                    <w:rPr>
                                      <w:rFonts w:ascii="Times New Roman" w:eastAsia="Times New Roman" w:hAnsi="Times New Roman"/>
                                    </w:rPr>
                                    <w:tab/>
                                  </w:r>
                                  <w:r w:rsidRPr="001605DD"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al  n°</w:t>
                                  </w:r>
                                </w:p>
                              </w:tc>
                            </w:tr>
                            <w:tr w:rsidR="008F1F1B" w:rsidTr="005C37DE">
                              <w:trPr>
                                <w:trHeight w:val="530"/>
                              </w:trPr>
                              <w:tc>
                                <w:tcPr>
                                  <w:tcW w:w="9139" w:type="dxa"/>
                                  <w:vAlign w:val="center"/>
                                </w:tcPr>
                                <w:p w:rsidR="008F1F1B" w:rsidRPr="001605DD" w:rsidRDefault="008F1F1B" w:rsidP="001605DD">
                                  <w:pPr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</w:pPr>
                                  <w:r w:rsidRPr="001605DD"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Codice Fiscale</w:t>
                                  </w:r>
                                </w:p>
                              </w:tc>
                            </w:tr>
                            <w:tr w:rsidR="008F1F1B" w:rsidTr="005C37DE">
                              <w:trPr>
                                <w:trHeight w:val="586"/>
                              </w:trPr>
                              <w:tc>
                                <w:tcPr>
                                  <w:tcW w:w="9139" w:type="dxa"/>
                                  <w:vAlign w:val="center"/>
                                </w:tcPr>
                                <w:p w:rsidR="008F1F1B" w:rsidRPr="001605DD" w:rsidRDefault="008F1F1B" w:rsidP="00F120EB">
                                  <w:pPr>
                                    <w:tabs>
                                      <w:tab w:val="left" w:pos="3400"/>
                                    </w:tabs>
                                    <w:spacing w:line="0" w:lineRule="atLeast"/>
                                    <w:ind w:left="120"/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</w:pPr>
                                  <w:r w:rsidRPr="001605DD"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Tel.</w:t>
                                  </w:r>
                                  <w:r w:rsidRPr="001605DD">
                                    <w:rPr>
                                      <w:rFonts w:ascii="Times New Roman" w:eastAsia="Times New Roman" w:hAnsi="Times New Roman"/>
                                    </w:rPr>
                                    <w:tab/>
                                  </w:r>
                                  <w:r w:rsidR="00F120EB">
                                    <w:rPr>
                                      <w:rFonts w:ascii="Arial" w:eastAsia="Arial" w:hAnsi="Arial"/>
                                      <w:color w:val="221F1F"/>
                                    </w:rPr>
                                    <w:t>PEC</w:t>
                                  </w:r>
                                </w:p>
                              </w:tc>
                            </w:tr>
                          </w:tbl>
                          <w:p w:rsidR="008F1F1B" w:rsidRDefault="008F1F1B" w:rsidP="008F1F1B">
                            <w:pPr>
                              <w:jc w:val="both"/>
                              <w:rPr>
                                <w:rFonts w:ascii="Arial" w:eastAsia="Arial" w:hAnsi="Arial"/>
                                <w:i/>
                                <w:color w:val="221F1F"/>
                                <w:sz w:val="18"/>
                              </w:rPr>
                            </w:pPr>
                          </w:p>
                          <w:p w:rsidR="008F1F1B" w:rsidRDefault="008F1F1B" w:rsidP="008F1F1B">
                            <w:pPr>
                              <w:jc w:val="both"/>
                              <w:rPr>
                                <w:rFonts w:ascii="Arial" w:eastAsia="Arial" w:hAnsi="Arial"/>
                                <w:i/>
                                <w:color w:val="221F1F"/>
                                <w:sz w:val="18"/>
                              </w:rPr>
                            </w:pPr>
                          </w:p>
                          <w:p w:rsidR="008F1F1B" w:rsidRDefault="008F1F1B" w:rsidP="008F1F1B">
                            <w:pPr>
                              <w:jc w:val="both"/>
                              <w:rPr>
                                <w:rFonts w:ascii="Arial" w:eastAsia="Arial" w:hAnsi="Arial"/>
                                <w:color w:val="221F1F"/>
                                <w:sz w:val="1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>FIRMA DELL’ORGANIZZATORE (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221F1F"/>
                                <w:sz w:val="18"/>
                              </w:rPr>
                              <w:t>leggibile ed in originale)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221F1F"/>
                                <w:sz w:val="12"/>
                              </w:rPr>
                              <w:t>______________________________________________________________</w:t>
                            </w:r>
                          </w:p>
                          <w:p w:rsidR="008F1F1B" w:rsidRPr="00B862FF" w:rsidRDefault="008F1F1B" w:rsidP="008F1F1B">
                            <w:pPr>
                              <w:jc w:val="both"/>
                              <w:rPr>
                                <w:rFonts w:ascii="Arial" w:eastAsia="Arial" w:hAnsi="Arial"/>
                                <w:i/>
                                <w:color w:val="221F1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D56D" id="Casella di testo 23" o:spid="_x0000_s1034" type="#_x0000_t202" style="position:absolute;left:0;text-align:left;margin-left:0;margin-top:16.75pt;width:478.5pt;height:709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" filled="f" strokeweight=".5pt">
                <v:textbox>
                  <w:txbxContent>
                    <w:p w:rsidR="008F1F1B" w:rsidRPr="00553D25" w:rsidRDefault="008F1F1B" w:rsidP="00735A38">
                      <w:pPr>
                        <w:rPr>
                          <w:rFonts w:ascii="Arial" w:hAnsi="Arial"/>
                        </w:rPr>
                      </w:pPr>
                    </w:p>
                    <w:p w:rsidR="008F1F1B" w:rsidRPr="00A206E0" w:rsidRDefault="008F1F1B" w:rsidP="007010C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A206E0">
                        <w:rPr>
                          <w:rFonts w:ascii="Arial" w:hAnsi="Arial"/>
                        </w:rPr>
                        <w:t>descrizione attività, orari etc;</w:t>
                      </w:r>
                    </w:p>
                    <w:p w:rsidR="008F1F1B" w:rsidRPr="00A206E0" w:rsidRDefault="008F1F1B" w:rsidP="007010C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A206E0">
                        <w:rPr>
                          <w:rFonts w:ascii="Arial" w:hAnsi="Arial"/>
                        </w:rPr>
                        <w:t>analisi rischio della manifestazione;</w:t>
                      </w:r>
                    </w:p>
                    <w:p w:rsidR="008F1F1B" w:rsidRPr="00A206E0" w:rsidRDefault="008F1F1B" w:rsidP="007010C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A206E0">
                        <w:rPr>
                          <w:rFonts w:ascii="Arial" w:hAnsi="Arial"/>
                        </w:rPr>
                        <w:t>calcolo affollamento;</w:t>
                      </w:r>
                    </w:p>
                    <w:p w:rsidR="008F1F1B" w:rsidRPr="00A206E0" w:rsidRDefault="008F1F1B" w:rsidP="007010C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A206E0">
                        <w:rPr>
                          <w:rFonts w:ascii="Arial" w:hAnsi="Arial"/>
                        </w:rPr>
                        <w:t>descrizione modalità di controllo e accesso del pubblico;</w:t>
                      </w:r>
                    </w:p>
                    <w:p w:rsidR="008F1F1B" w:rsidRPr="00A206E0" w:rsidRDefault="008F1F1B" w:rsidP="007010C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A206E0">
                        <w:rPr>
                          <w:rFonts w:ascii="Arial" w:hAnsi="Arial"/>
                        </w:rPr>
                        <w:t>elenco e descrizione attrazioni installate corredate dalla relativa documentazione (licenza, codice identificativo, collaudo annuale, assicurazione in corso di validità)</w:t>
                      </w:r>
                    </w:p>
                    <w:p w:rsidR="008F1F1B" w:rsidRPr="00A206E0" w:rsidRDefault="008F1F1B" w:rsidP="007010C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A206E0">
                        <w:rPr>
                          <w:rFonts w:ascii="Arial" w:hAnsi="Arial"/>
                        </w:rPr>
                        <w:t>descrizione impianti soggetti a legislazione e normativa specifica con progetto impianti relative certificazioni, con allegati obbligatori prescritti a seconda della tipologia di impianto e destinazione;</w:t>
                      </w:r>
                    </w:p>
                    <w:p w:rsidR="008F1F1B" w:rsidRPr="00A206E0" w:rsidRDefault="008F1F1B" w:rsidP="007010C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A206E0">
                        <w:rPr>
                          <w:rFonts w:ascii="Arial" w:hAnsi="Arial"/>
                        </w:rPr>
                        <w:t>misure di soccorso previste, numero addetti e relativi attestati di formazione;</w:t>
                      </w:r>
                    </w:p>
                    <w:p w:rsidR="008F1F1B" w:rsidRPr="00A206E0" w:rsidRDefault="008F1F1B" w:rsidP="007010C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A206E0">
                        <w:rPr>
                          <w:rFonts w:ascii="Arial" w:hAnsi="Arial"/>
                        </w:rPr>
                        <w:t>misure di assistenza all’esodo adottate, numero addetti e relativi attestati di formazione;</w:t>
                      </w:r>
                    </w:p>
                    <w:p w:rsidR="008F1F1B" w:rsidRPr="00A206E0" w:rsidRDefault="008F1F1B" w:rsidP="007010C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A206E0">
                        <w:rPr>
                          <w:rFonts w:ascii="Arial" w:hAnsi="Arial"/>
                        </w:rPr>
                        <w:t>misure antincendio adottate, numero addetti e relativi attestati di formazione;</w:t>
                      </w:r>
                    </w:p>
                    <w:p w:rsidR="008F1F1B" w:rsidRPr="00A206E0" w:rsidRDefault="008F1F1B" w:rsidP="007010C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A206E0">
                        <w:rPr>
                          <w:rFonts w:ascii="Arial" w:hAnsi="Arial"/>
                        </w:rPr>
                        <w:t xml:space="preserve">misure di safety progettate, descrizione dispositivi antintrusione fissi o mobili e modalità di gestione; </w:t>
                      </w:r>
                    </w:p>
                    <w:p w:rsidR="008F1F1B" w:rsidRPr="00A206E0" w:rsidRDefault="008F1F1B" w:rsidP="00A206E0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8F1F1B" w:rsidRPr="007010C0" w:rsidRDefault="008F1F1B" w:rsidP="007010C0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/>
                        </w:rPr>
                      </w:pPr>
                      <w:r w:rsidRPr="007010C0">
                        <w:rPr>
                          <w:rFonts w:ascii="Arial" w:hAnsi="Arial"/>
                        </w:rPr>
                        <w:t>Elaborati grafici in scala opportuna del locale/spazio, a firma di tecnico abilitato iscritto a ordine professionale per ambito di competenza, evidenziante l’affollamento, l’ubicazione delle attrazioni, gli accessi e le uscite di sicurezza con i relativi percorsi di esodo, la disposizione del tipo di arredo e di allestimento, l’ubicazione dei servizi igienici</w:t>
                      </w:r>
                    </w:p>
                    <w:p w:rsidR="008F1F1B" w:rsidRDefault="008F1F1B" w:rsidP="00A206E0">
                      <w:pPr>
                        <w:pStyle w:val="Paragrafoelenco"/>
                        <w:jc w:val="both"/>
                        <w:rPr>
                          <w:rFonts w:ascii="Arial" w:hAnsi="Arial"/>
                        </w:rPr>
                      </w:pPr>
                    </w:p>
                    <w:p w:rsidR="008F1F1B" w:rsidRPr="00D57C04" w:rsidRDefault="001605DD" w:rsidP="00A206E0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O</w:t>
                      </w:r>
                      <w:r w:rsidR="008F1F1B" w:rsidRPr="00D57C04">
                        <w:rPr>
                          <w:rFonts w:ascii="Arial" w:hAnsi="Arial"/>
                        </w:rPr>
                        <w:t xml:space="preserve"> </w:t>
                      </w:r>
                      <w:r w:rsidR="00AE2AF4">
                        <w:rPr>
                          <w:rFonts w:ascii="Arial" w:hAnsi="Arial"/>
                        </w:rPr>
                        <w:t>Si impegna a produrre prima della manifestazione</w:t>
                      </w:r>
                      <w:r w:rsidR="008F1F1B" w:rsidRPr="00D57C04">
                        <w:rPr>
                          <w:rFonts w:ascii="Arial" w:hAnsi="Arial"/>
                        </w:rPr>
                        <w:t xml:space="preserve"> documentazione certificativa relativa a impianti e attrezzature </w:t>
                      </w:r>
                      <w:r w:rsidR="008F1F1B">
                        <w:rPr>
                          <w:rFonts w:ascii="Arial" w:hAnsi="Arial"/>
                        </w:rPr>
                        <w:t>che s</w:t>
                      </w:r>
                      <w:r w:rsidR="008F1F1B" w:rsidRPr="00D57C04">
                        <w:rPr>
                          <w:rFonts w:ascii="Arial" w:hAnsi="Arial"/>
                        </w:rPr>
                        <w:t xml:space="preserve">arà prodotta </w:t>
                      </w:r>
                      <w:r w:rsidR="008F1F1B" w:rsidRPr="00AE2AF4">
                        <w:rPr>
                          <w:rFonts w:ascii="Arial" w:hAnsi="Arial"/>
                          <w:b/>
                        </w:rPr>
                        <w:t>prima del sopralluogo della CCVLPS</w:t>
                      </w:r>
                      <w:r w:rsidR="008F1F1B">
                        <w:rPr>
                          <w:rFonts w:ascii="Arial" w:hAnsi="Arial"/>
                        </w:rPr>
                        <w:t xml:space="preserve"> e </w:t>
                      </w:r>
                      <w:r w:rsidR="008F1F1B" w:rsidRPr="00D57C04">
                        <w:rPr>
                          <w:rFonts w:ascii="Arial" w:hAnsi="Arial"/>
                        </w:rPr>
                        <w:t xml:space="preserve">dell’avvio </w:t>
                      </w:r>
                      <w:r w:rsidR="008F1F1B" w:rsidRPr="00096342">
                        <w:rPr>
                          <w:rFonts w:ascii="Arial" w:hAnsi="Arial"/>
                        </w:rPr>
                        <w:t>della</w:t>
                      </w:r>
                      <w:r w:rsidR="008F1F1B" w:rsidRPr="00096342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 w:rsidR="008F1F1B" w:rsidRPr="00096342">
                        <w:rPr>
                          <w:rFonts w:ascii="Arial" w:hAnsi="Arial"/>
                        </w:rPr>
                        <w:t>manifestazione</w:t>
                      </w:r>
                      <w:r w:rsidR="008F1F1B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8F1F1B" w:rsidRDefault="008F1F1B" w:rsidP="00735A38"/>
                    <w:p w:rsidR="008F1F1B" w:rsidRDefault="008F1F1B" w:rsidP="00735A38">
                      <w:pPr>
                        <w:spacing w:line="227" w:lineRule="auto"/>
                        <w:ind w:left="35" w:right="260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>L’Organizzatore DICHIARA, ai sensi dell’art. 11 del T.U.L.P.S. (R.D.773/1931), consapevole delle sanzioni penali previste, nel caso di dichiarazioni non veritiere e di falsità in atti, dall’art. 76 del D.P.R. 445/2000 e dall’art. 483 del Codice Penale,</w:t>
                      </w:r>
                    </w:p>
                    <w:p w:rsidR="008F1F1B" w:rsidRDefault="008F1F1B" w:rsidP="00735A38">
                      <w:pPr>
                        <w:spacing w:line="227" w:lineRule="auto"/>
                        <w:ind w:left="35" w:right="260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</w:p>
                    <w:p w:rsidR="008F1F1B" w:rsidRPr="00462508" w:rsidRDefault="008F1F1B" w:rsidP="00735A38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27" w:lineRule="auto"/>
                        <w:ind w:right="260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462508">
                        <w:rPr>
                          <w:rFonts w:ascii="Arial" w:eastAsia="Arial" w:hAnsi="Arial"/>
                          <w:color w:val="221F1F"/>
                        </w:rPr>
                        <w:t>di non aver riportato una condanna a pena restrittiva della libertà personale superiore a tre anni per delitto non colposo e senza ottenere la riabilitazione.</w:t>
                      </w:r>
                    </w:p>
                    <w:p w:rsidR="008F1F1B" w:rsidRPr="00462508" w:rsidRDefault="008F1F1B" w:rsidP="00735A38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27" w:lineRule="auto"/>
                        <w:ind w:right="260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462508">
                        <w:rPr>
                          <w:rFonts w:ascii="Arial" w:eastAsia="Arial" w:hAnsi="Arial"/>
                          <w:color w:val="221F1F"/>
                        </w:rPr>
                        <w:t>di non essere stato sottoposto all’ammonizione o a misura di sicurezza personale o dichiarato delinquente abituale, professionale o per tendenza.</w:t>
                      </w:r>
                    </w:p>
                    <w:p w:rsidR="008F1F1B" w:rsidRPr="00462508" w:rsidRDefault="008F1F1B" w:rsidP="00735A38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line="227" w:lineRule="auto"/>
                        <w:ind w:right="260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  <w:r w:rsidRPr="00462508">
                        <w:rPr>
                          <w:rFonts w:ascii="Arial" w:eastAsia="Arial" w:hAnsi="Arial"/>
                          <w:color w:val="221F1F"/>
                        </w:rPr>
                        <w:t>di non aver riportato condanne per delitti contro la personalità dello Stato e contro l’ordine pubblico ovvero per delitti contro le persone commessi con violenza, o per furto, rapina, estorsione, sequestro di persona a scopo di rapina o estorsione, o per violenza o resistenza all’autorità.</w:t>
                      </w:r>
                    </w:p>
                    <w:p w:rsidR="008F1F1B" w:rsidRDefault="008F1F1B" w:rsidP="00735A38">
                      <w:pPr>
                        <w:spacing w:line="230" w:lineRule="exact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8F1F1B" w:rsidRDefault="008F1F1B" w:rsidP="00735A38">
                      <w:pPr>
                        <w:spacing w:line="0" w:lineRule="atLeast"/>
                        <w:ind w:left="5031" w:firstLine="633"/>
                        <w:jc w:val="both"/>
                        <w:rPr>
                          <w:rFonts w:ascii="Arial" w:eastAsia="Arial" w:hAnsi="Arial"/>
                          <w:b/>
                          <w:color w:val="221F1F"/>
                        </w:rPr>
                      </w:pPr>
                    </w:p>
                    <w:p w:rsidR="008F1F1B" w:rsidRDefault="008F1F1B" w:rsidP="00735A38">
                      <w:pPr>
                        <w:spacing w:line="3" w:lineRule="exact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8F1F1B" w:rsidRDefault="008F1F1B" w:rsidP="008F1F1B">
                      <w:pPr>
                        <w:jc w:val="both"/>
                        <w:rPr>
                          <w:rFonts w:ascii="Arial" w:eastAsia="Arial" w:hAnsi="Arial"/>
                          <w:color w:val="221F1F"/>
                          <w:sz w:val="1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>FIRMA DELL’ORGANIZZATORE (</w:t>
                      </w:r>
                      <w:r>
                        <w:rPr>
                          <w:rFonts w:ascii="Arial" w:eastAsia="Arial" w:hAnsi="Arial"/>
                          <w:i/>
                          <w:color w:val="221F1F"/>
                          <w:sz w:val="18"/>
                        </w:rPr>
                        <w:t>leggibile ed in originale)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221F1F"/>
                          <w:sz w:val="12"/>
                        </w:rPr>
                        <w:t>______________________________________________________________</w:t>
                      </w:r>
                    </w:p>
                    <w:p w:rsidR="008F1F1B" w:rsidRDefault="008F1F1B" w:rsidP="008F1F1B">
                      <w:pPr>
                        <w:jc w:val="both"/>
                        <w:rPr>
                          <w:rFonts w:ascii="Arial" w:eastAsia="Arial" w:hAnsi="Arial"/>
                          <w:color w:val="221F1F"/>
                          <w:sz w:val="12"/>
                        </w:rPr>
                      </w:pPr>
                    </w:p>
                    <w:p w:rsidR="008F1F1B" w:rsidRDefault="008F1F1B" w:rsidP="008F1F1B">
                      <w:pPr>
                        <w:jc w:val="both"/>
                        <w:rPr>
                          <w:rFonts w:ascii="Arial" w:eastAsia="Arial" w:hAnsi="Arial"/>
                          <w:color w:val="221F1F"/>
                          <w:sz w:val="12"/>
                        </w:rPr>
                      </w:pPr>
                    </w:p>
                    <w:p w:rsidR="008F1F1B" w:rsidRDefault="008F1F1B" w:rsidP="008F1F1B">
                      <w:pPr>
                        <w:jc w:val="both"/>
                        <w:rPr>
                          <w:rFonts w:ascii="Arial" w:eastAsia="Arial" w:hAnsi="Arial"/>
                          <w:color w:val="221F1F"/>
                          <w:sz w:val="12"/>
                        </w:rPr>
                      </w:pPr>
                    </w:p>
                    <w:tbl>
                      <w:tblPr>
                        <w:tblW w:w="0" w:type="auto"/>
                        <w:tblInd w:w="1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39"/>
                      </w:tblGrid>
                      <w:tr w:rsidR="008F1F1B" w:rsidTr="005C37DE">
                        <w:trPr>
                          <w:trHeight w:val="307"/>
                        </w:trPr>
                        <w:tc>
                          <w:tcPr>
                            <w:tcW w:w="91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F1F1B" w:rsidRPr="001605DD" w:rsidRDefault="001605DD" w:rsidP="001605DD">
                            <w:pPr>
                              <w:spacing w:line="0" w:lineRule="atLeast"/>
                              <w:ind w:left="120"/>
                              <w:jc w:val="center"/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 xml:space="preserve">L’ORGANIZZATORE INDICA CHE IL REFERENTE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  <w:u w:val="single"/>
                              </w:rPr>
                              <w:t>TECNICO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221F1F"/>
                              </w:rPr>
                              <w:t xml:space="preserve"> AI FINI CCVLPS È:</w:t>
                            </w:r>
                          </w:p>
                        </w:tc>
                      </w:tr>
                      <w:tr w:rsidR="008F1F1B" w:rsidTr="005C37DE">
                        <w:trPr>
                          <w:trHeight w:val="502"/>
                        </w:trPr>
                        <w:tc>
                          <w:tcPr>
                            <w:tcW w:w="9139" w:type="dxa"/>
                            <w:vAlign w:val="center"/>
                          </w:tcPr>
                          <w:p w:rsidR="008F1F1B" w:rsidRPr="001605DD" w:rsidRDefault="008F1F1B" w:rsidP="001605DD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  <w:r w:rsidRPr="001605DD">
                              <w:rPr>
                                <w:rFonts w:ascii="Arial" w:eastAsia="Arial" w:hAnsi="Arial"/>
                                <w:color w:val="221F1F"/>
                              </w:rPr>
                              <w:t>Cognome e Nome</w:t>
                            </w:r>
                          </w:p>
                        </w:tc>
                      </w:tr>
                      <w:tr w:rsidR="008F1F1B" w:rsidTr="005C37DE">
                        <w:trPr>
                          <w:trHeight w:val="614"/>
                        </w:trPr>
                        <w:tc>
                          <w:tcPr>
                            <w:tcW w:w="9139" w:type="dxa"/>
                            <w:vAlign w:val="center"/>
                          </w:tcPr>
                          <w:p w:rsidR="008F1F1B" w:rsidRPr="001605DD" w:rsidRDefault="008F1F1B" w:rsidP="001605DD">
                            <w:pPr>
                              <w:tabs>
                                <w:tab w:val="left" w:pos="4160"/>
                                <w:tab w:val="left" w:pos="6080"/>
                              </w:tabs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  <w:r w:rsidRPr="001605DD">
                              <w:rPr>
                                <w:rFonts w:ascii="Arial" w:eastAsia="Arial" w:hAnsi="Arial"/>
                                <w:color w:val="221F1F"/>
                              </w:rPr>
                              <w:t>nato/a a</w:t>
                            </w:r>
                            <w:r w:rsidRPr="001605DD"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 w:rsidRPr="001605DD">
                              <w:rPr>
                                <w:rFonts w:ascii="Arial" w:eastAsia="Arial" w:hAnsi="Arial"/>
                                <w:color w:val="221F1F"/>
                              </w:rPr>
                              <w:t>(prov.)</w:t>
                            </w:r>
                            <w:r w:rsidRPr="001605DD"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 w:rsidRPr="001605DD">
                              <w:rPr>
                                <w:rFonts w:ascii="Arial" w:eastAsia="Arial" w:hAnsi="Arial"/>
                                <w:color w:val="221F1F"/>
                              </w:rPr>
                              <w:t>il</w:t>
                            </w:r>
                          </w:p>
                        </w:tc>
                      </w:tr>
                      <w:tr w:rsidR="008F1F1B" w:rsidTr="005C37DE">
                        <w:trPr>
                          <w:trHeight w:val="698"/>
                        </w:trPr>
                        <w:tc>
                          <w:tcPr>
                            <w:tcW w:w="9139" w:type="dxa"/>
                            <w:vAlign w:val="center"/>
                          </w:tcPr>
                          <w:p w:rsidR="008F1F1B" w:rsidRPr="001605DD" w:rsidRDefault="008F1F1B" w:rsidP="001605DD">
                            <w:pPr>
                              <w:tabs>
                                <w:tab w:val="left" w:pos="3400"/>
                                <w:tab w:val="left" w:pos="6080"/>
                              </w:tabs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  <w:r w:rsidRPr="001605DD">
                              <w:rPr>
                                <w:rFonts w:ascii="Arial" w:eastAsia="Arial" w:hAnsi="Arial"/>
                                <w:color w:val="221F1F"/>
                              </w:rPr>
                              <w:t>iscritto all’Albo</w:t>
                            </w:r>
                            <w:r w:rsidRPr="001605DD"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 w:rsidRPr="001605DD">
                              <w:rPr>
                                <w:rFonts w:ascii="Arial" w:eastAsia="Arial" w:hAnsi="Arial"/>
                                <w:color w:val="221F1F"/>
                              </w:rPr>
                              <w:t>provincia</w:t>
                            </w:r>
                            <w:r w:rsidRPr="001605DD"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 w:rsidRPr="001605DD">
                              <w:rPr>
                                <w:rFonts w:ascii="Arial" w:eastAsia="Arial" w:hAnsi="Arial"/>
                                <w:color w:val="221F1F"/>
                              </w:rPr>
                              <w:t>al  n°</w:t>
                            </w:r>
                          </w:p>
                        </w:tc>
                      </w:tr>
                      <w:tr w:rsidR="008F1F1B" w:rsidTr="005C37DE">
                        <w:trPr>
                          <w:trHeight w:val="530"/>
                        </w:trPr>
                        <w:tc>
                          <w:tcPr>
                            <w:tcW w:w="9139" w:type="dxa"/>
                            <w:vAlign w:val="center"/>
                          </w:tcPr>
                          <w:p w:rsidR="008F1F1B" w:rsidRPr="001605DD" w:rsidRDefault="008F1F1B" w:rsidP="001605DD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  <w:r w:rsidRPr="001605DD">
                              <w:rPr>
                                <w:rFonts w:ascii="Arial" w:eastAsia="Arial" w:hAnsi="Arial"/>
                                <w:color w:val="221F1F"/>
                              </w:rPr>
                              <w:t>Codice Fiscale</w:t>
                            </w:r>
                          </w:p>
                        </w:tc>
                      </w:tr>
                      <w:tr w:rsidR="008F1F1B" w:rsidTr="005C37DE">
                        <w:trPr>
                          <w:trHeight w:val="586"/>
                        </w:trPr>
                        <w:tc>
                          <w:tcPr>
                            <w:tcW w:w="9139" w:type="dxa"/>
                            <w:vAlign w:val="center"/>
                          </w:tcPr>
                          <w:p w:rsidR="008F1F1B" w:rsidRPr="001605DD" w:rsidRDefault="008F1F1B" w:rsidP="00F120EB">
                            <w:pPr>
                              <w:tabs>
                                <w:tab w:val="left" w:pos="3400"/>
                              </w:tabs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color w:val="221F1F"/>
                              </w:rPr>
                            </w:pPr>
                            <w:r w:rsidRPr="001605DD">
                              <w:rPr>
                                <w:rFonts w:ascii="Arial" w:eastAsia="Arial" w:hAnsi="Arial"/>
                                <w:color w:val="221F1F"/>
                              </w:rPr>
                              <w:t>Tel.</w:t>
                            </w:r>
                            <w:r w:rsidRPr="001605DD"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 w:rsidR="00F120EB">
                              <w:rPr>
                                <w:rFonts w:ascii="Arial" w:eastAsia="Arial" w:hAnsi="Arial"/>
                                <w:color w:val="221F1F"/>
                              </w:rPr>
                              <w:t>PEC</w:t>
                            </w:r>
                          </w:p>
                        </w:tc>
                      </w:tr>
                    </w:tbl>
                    <w:p w:rsidR="008F1F1B" w:rsidRDefault="008F1F1B" w:rsidP="008F1F1B">
                      <w:pPr>
                        <w:jc w:val="both"/>
                        <w:rPr>
                          <w:rFonts w:ascii="Arial" w:eastAsia="Arial" w:hAnsi="Arial"/>
                          <w:i/>
                          <w:color w:val="221F1F"/>
                          <w:sz w:val="18"/>
                        </w:rPr>
                      </w:pPr>
                    </w:p>
                    <w:p w:rsidR="008F1F1B" w:rsidRDefault="008F1F1B" w:rsidP="008F1F1B">
                      <w:pPr>
                        <w:jc w:val="both"/>
                        <w:rPr>
                          <w:rFonts w:ascii="Arial" w:eastAsia="Arial" w:hAnsi="Arial"/>
                          <w:i/>
                          <w:color w:val="221F1F"/>
                          <w:sz w:val="18"/>
                        </w:rPr>
                      </w:pPr>
                    </w:p>
                    <w:p w:rsidR="008F1F1B" w:rsidRDefault="008F1F1B" w:rsidP="008F1F1B">
                      <w:pPr>
                        <w:jc w:val="both"/>
                        <w:rPr>
                          <w:rFonts w:ascii="Arial" w:eastAsia="Arial" w:hAnsi="Arial"/>
                          <w:color w:val="221F1F"/>
                          <w:sz w:val="1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221F1F"/>
                        </w:rPr>
                        <w:t>FIRMA DELL’ORGANIZZATORE (</w:t>
                      </w:r>
                      <w:r>
                        <w:rPr>
                          <w:rFonts w:ascii="Arial" w:eastAsia="Arial" w:hAnsi="Arial"/>
                          <w:i/>
                          <w:color w:val="221F1F"/>
                          <w:sz w:val="18"/>
                        </w:rPr>
                        <w:t>leggibile ed in originale)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221F1F"/>
                          <w:sz w:val="12"/>
                        </w:rPr>
                        <w:t>______________________________________________________________</w:t>
                      </w:r>
                    </w:p>
                    <w:p w:rsidR="008F1F1B" w:rsidRPr="00B862FF" w:rsidRDefault="008F1F1B" w:rsidP="008F1F1B">
                      <w:pPr>
                        <w:jc w:val="both"/>
                        <w:rPr>
                          <w:rFonts w:ascii="Arial" w:eastAsia="Arial" w:hAnsi="Arial"/>
                          <w:i/>
                          <w:color w:val="221F1F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A38" w:rsidRDefault="00735A38" w:rsidP="008F1F1B">
      <w:pPr>
        <w:jc w:val="both"/>
      </w:pPr>
    </w:p>
    <w:sectPr w:rsidR="00735A38" w:rsidSect="002E0267">
      <w:headerReference w:type="default" r:id="rId7"/>
      <w:footerReference w:type="default" r:id="rId8"/>
      <w:pgSz w:w="11906" w:h="16838"/>
      <w:pgMar w:top="1134" w:right="1134" w:bottom="1134" w:left="1134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F50" w:rsidRDefault="004C3F50" w:rsidP="00B06224">
      <w:r>
        <w:separator/>
      </w:r>
    </w:p>
  </w:endnote>
  <w:endnote w:type="continuationSeparator" w:id="0">
    <w:p w:rsidR="004C3F50" w:rsidRDefault="004C3F50" w:rsidP="00B0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507899"/>
      <w:docPartObj>
        <w:docPartGallery w:val="Page Numbers (Bottom of Page)"/>
        <w:docPartUnique/>
      </w:docPartObj>
    </w:sdtPr>
    <w:sdtEndPr>
      <w:rPr>
        <w:rFonts w:ascii="Arial" w:hAnsi="Arial"/>
        <w:sz w:val="14"/>
      </w:rPr>
    </w:sdtEndPr>
    <w:sdtContent>
      <w:p w:rsidR="00F120EB" w:rsidRDefault="00B06224">
        <w:pPr>
          <w:pStyle w:val="Pidipagina"/>
          <w:rPr>
            <w:rFonts w:ascii="Arial" w:hAnsi="Arial"/>
            <w:sz w:val="14"/>
          </w:rPr>
        </w:pPr>
        <w:r w:rsidRPr="00B06224">
          <w:rPr>
            <w:rFonts w:ascii="Arial" w:hAnsi="Arial"/>
            <w:sz w:val="14"/>
          </w:rPr>
          <w:t xml:space="preserve">MODULO INTEGRATO S.U.E.V.                                     </w:t>
        </w:r>
        <w:r>
          <w:rPr>
            <w:rFonts w:ascii="Arial" w:hAnsi="Arial"/>
            <w:sz w:val="14"/>
          </w:rPr>
          <w:t xml:space="preserve">                      </w:t>
        </w:r>
        <w:r w:rsidRPr="00B06224">
          <w:rPr>
            <w:rFonts w:ascii="Arial" w:hAnsi="Arial"/>
            <w:sz w:val="14"/>
          </w:rPr>
          <w:t xml:space="preserve">       ALLEGATO 3</w:t>
        </w:r>
        <w:r>
          <w:rPr>
            <w:rFonts w:ascii="Arial" w:hAnsi="Arial"/>
            <w:sz w:val="14"/>
          </w:rPr>
          <w:t xml:space="preserve">                             </w:t>
        </w:r>
        <w:r w:rsidRPr="00B06224">
          <w:rPr>
            <w:rFonts w:ascii="Arial" w:hAnsi="Arial"/>
            <w:sz w:val="14"/>
          </w:rPr>
          <w:tab/>
        </w:r>
        <w:r w:rsidRPr="00B06224">
          <w:rPr>
            <w:rFonts w:ascii="Arial" w:hAnsi="Arial"/>
            <w:sz w:val="14"/>
          </w:rPr>
          <w:fldChar w:fldCharType="begin"/>
        </w:r>
        <w:r w:rsidRPr="00B06224">
          <w:rPr>
            <w:rFonts w:ascii="Arial" w:hAnsi="Arial"/>
            <w:sz w:val="14"/>
          </w:rPr>
          <w:instrText>PAGE   \* MERGEFORMAT</w:instrText>
        </w:r>
        <w:r w:rsidRPr="00B06224">
          <w:rPr>
            <w:rFonts w:ascii="Arial" w:hAnsi="Arial"/>
            <w:sz w:val="14"/>
          </w:rPr>
          <w:fldChar w:fldCharType="separate"/>
        </w:r>
        <w:r w:rsidR="007010C0">
          <w:rPr>
            <w:rFonts w:ascii="Arial" w:hAnsi="Arial"/>
            <w:noProof/>
            <w:sz w:val="14"/>
          </w:rPr>
          <w:t>4</w:t>
        </w:r>
        <w:r w:rsidRPr="00B06224">
          <w:rPr>
            <w:rFonts w:ascii="Arial" w:hAnsi="Arial"/>
            <w:sz w:val="14"/>
          </w:rPr>
          <w:fldChar w:fldCharType="end"/>
        </w:r>
      </w:p>
      <w:p w:rsidR="00F120EB" w:rsidRDefault="00F120EB" w:rsidP="00F120EB">
        <w:pPr>
          <w:pStyle w:val="Pidipagina"/>
          <w:rPr>
            <w:rFonts w:ascii="Arial" w:hAnsi="Arial"/>
            <w:sz w:val="16"/>
          </w:rPr>
        </w:pPr>
        <w:r>
          <w:rPr>
            <w:rFonts w:ascii="Arial" w:hAnsi="Arial"/>
            <w:color w:val="595959" w:themeColor="text1" w:themeTint="A6"/>
            <w:sz w:val="14"/>
            <w:szCs w:val="18"/>
          </w:rPr>
          <w:t>EDIZIONE 26/03/2019 REVISIONE 0</w:t>
        </w:r>
      </w:p>
      <w:p w:rsidR="00B06224" w:rsidRPr="00B06224" w:rsidRDefault="004C3F50">
        <w:pPr>
          <w:pStyle w:val="Pidipagina"/>
          <w:rPr>
            <w:rFonts w:ascii="Arial" w:hAnsi="Arial"/>
            <w:sz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F50" w:rsidRDefault="004C3F50" w:rsidP="00B06224">
      <w:r>
        <w:separator/>
      </w:r>
    </w:p>
  </w:footnote>
  <w:footnote w:type="continuationSeparator" w:id="0">
    <w:p w:rsidR="004C3F50" w:rsidRDefault="004C3F50" w:rsidP="00B0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24" w:rsidRPr="00B06224" w:rsidRDefault="001605DD" w:rsidP="001605DD">
    <w:pPr>
      <w:shd w:val="clear" w:color="auto" w:fill="D9D9D9" w:themeFill="background1" w:themeFillShade="D9"/>
      <w:tabs>
        <w:tab w:val="left" w:pos="1780"/>
      </w:tabs>
      <w:spacing w:line="0" w:lineRule="atLeast"/>
      <w:ind w:left="280" w:hanging="280"/>
      <w:rPr>
        <w:rFonts w:ascii="Arial" w:eastAsia="Arial" w:hAnsi="Arial"/>
        <w:b/>
        <w:color w:val="ED2023"/>
        <w:sz w:val="28"/>
        <w:szCs w:val="28"/>
      </w:rPr>
    </w:pPr>
    <w:r>
      <w:rPr>
        <w:rFonts w:ascii="Arial" w:eastAsia="Arial" w:hAnsi="Arial"/>
        <w:b/>
        <w:color w:val="ED2023"/>
        <w:sz w:val="28"/>
        <w:szCs w:val="28"/>
      </w:rPr>
      <w:t xml:space="preserve">ALLEGATO 3      </w:t>
    </w:r>
    <w:r w:rsidR="00B06224" w:rsidRPr="00F3332B">
      <w:rPr>
        <w:rFonts w:ascii="Arial" w:eastAsia="Arial" w:hAnsi="Arial"/>
        <w:b/>
        <w:color w:val="ED2023"/>
        <w:sz w:val="28"/>
        <w:szCs w:val="28"/>
      </w:rPr>
      <w:t xml:space="preserve">  </w:t>
    </w:r>
    <w:r w:rsidR="00B06224">
      <w:rPr>
        <w:rFonts w:ascii="Arial" w:eastAsia="Arial" w:hAnsi="Arial"/>
        <w:b/>
        <w:color w:val="ED2023"/>
        <w:sz w:val="28"/>
        <w:szCs w:val="28"/>
      </w:rPr>
      <w:t xml:space="preserve">     </w:t>
    </w:r>
    <w:r>
      <w:rPr>
        <w:rFonts w:ascii="Arial" w:eastAsia="Arial" w:hAnsi="Arial"/>
        <w:b/>
        <w:color w:val="ED2023"/>
        <w:sz w:val="28"/>
        <w:szCs w:val="28"/>
      </w:rPr>
      <w:t xml:space="preserve">              </w:t>
    </w:r>
    <w:r w:rsidR="00B06224" w:rsidRPr="00F3332B">
      <w:rPr>
        <w:rFonts w:ascii="Arial" w:eastAsia="Arial" w:hAnsi="Arial"/>
        <w:color w:val="ED2023"/>
        <w:sz w:val="28"/>
        <w:szCs w:val="28"/>
      </w:rPr>
      <w:t>Licenza temporanea</w:t>
    </w:r>
    <w:r w:rsidR="00B06224">
      <w:rPr>
        <w:rFonts w:ascii="Arial" w:eastAsia="Arial" w:hAnsi="Arial"/>
        <w:color w:val="ED2023"/>
        <w:sz w:val="28"/>
        <w:szCs w:val="28"/>
      </w:rPr>
      <w:t xml:space="preserve"> </w:t>
    </w:r>
    <w:r w:rsidR="00B06224" w:rsidRPr="00F3332B">
      <w:rPr>
        <w:rFonts w:ascii="Arial" w:eastAsia="Arial" w:hAnsi="Arial"/>
        <w:color w:val="ED2023"/>
        <w:sz w:val="28"/>
        <w:szCs w:val="28"/>
      </w:rPr>
      <w:t xml:space="preserve">per </w:t>
    </w:r>
    <w:r w:rsidRPr="001605DD">
      <w:rPr>
        <w:rFonts w:ascii="Arial" w:eastAsia="Arial" w:hAnsi="Arial"/>
        <w:color w:val="ED2023"/>
        <w:sz w:val="28"/>
        <w:szCs w:val="28"/>
      </w:rPr>
      <w:t>spettacolo</w:t>
    </w:r>
    <w:r w:rsidRPr="00F3332B">
      <w:rPr>
        <w:rFonts w:ascii="Arial" w:eastAsia="Arial" w:hAnsi="Arial"/>
        <w:b/>
        <w:color w:val="ED2023"/>
        <w:sz w:val="28"/>
        <w:szCs w:val="28"/>
      </w:rPr>
      <w:t xml:space="preserve"> </w:t>
    </w:r>
    <w:r w:rsidRPr="001605DD">
      <w:rPr>
        <w:rFonts w:ascii="Arial" w:eastAsia="Arial" w:hAnsi="Arial"/>
        <w:color w:val="ED2023"/>
        <w:sz w:val="28"/>
        <w:szCs w:val="28"/>
      </w:rPr>
      <w:t>viaggiante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4A00BC"/>
    <w:multiLevelType w:val="hybridMultilevel"/>
    <w:tmpl w:val="0D3867BA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B2DCB"/>
    <w:multiLevelType w:val="hybridMultilevel"/>
    <w:tmpl w:val="276A8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F21F2"/>
    <w:multiLevelType w:val="hybridMultilevel"/>
    <w:tmpl w:val="6BF87EF8"/>
    <w:lvl w:ilvl="0" w:tplc="49F0CCCC">
      <w:start w:val="1"/>
      <w:numFmt w:val="bullet"/>
      <w:lvlText w:val="­"/>
      <w:lvlJc w:val="left"/>
      <w:pPr>
        <w:ind w:left="410" w:hanging="15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400C55F5"/>
    <w:multiLevelType w:val="hybridMultilevel"/>
    <w:tmpl w:val="B3FA28FC"/>
    <w:lvl w:ilvl="0" w:tplc="0410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49515BCF"/>
    <w:multiLevelType w:val="hybridMultilevel"/>
    <w:tmpl w:val="061825A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  <w:szCs w:val="20"/>
      </w:rPr>
    </w:lvl>
    <w:lvl w:ilvl="1" w:tplc="49F0CCC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27FEC"/>
    <w:multiLevelType w:val="hybridMultilevel"/>
    <w:tmpl w:val="ABD48D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FB"/>
    <w:rsid w:val="0001195A"/>
    <w:rsid w:val="00063352"/>
    <w:rsid w:val="000E4B85"/>
    <w:rsid w:val="001605DD"/>
    <w:rsid w:val="002E0267"/>
    <w:rsid w:val="003449A1"/>
    <w:rsid w:val="003E49BA"/>
    <w:rsid w:val="004C3F50"/>
    <w:rsid w:val="005948FB"/>
    <w:rsid w:val="005C37DE"/>
    <w:rsid w:val="00693995"/>
    <w:rsid w:val="007010C0"/>
    <w:rsid w:val="007039FB"/>
    <w:rsid w:val="00735A38"/>
    <w:rsid w:val="007935B2"/>
    <w:rsid w:val="00811558"/>
    <w:rsid w:val="008F1F1B"/>
    <w:rsid w:val="00A206E0"/>
    <w:rsid w:val="00AE2AF4"/>
    <w:rsid w:val="00B06224"/>
    <w:rsid w:val="00B31E98"/>
    <w:rsid w:val="00BE5714"/>
    <w:rsid w:val="00CE5835"/>
    <w:rsid w:val="00D455C3"/>
    <w:rsid w:val="00F120EB"/>
    <w:rsid w:val="00F3332B"/>
    <w:rsid w:val="00F4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77319-C1F4-47F8-8D10-39E3BF9C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9F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5A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62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22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62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224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5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558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Monti</dc:creator>
  <cp:keywords/>
  <dc:description/>
  <cp:lastModifiedBy>Elena Gandola</cp:lastModifiedBy>
  <cp:revision>2</cp:revision>
  <cp:lastPrinted>2019-03-26T12:47:00Z</cp:lastPrinted>
  <dcterms:created xsi:type="dcterms:W3CDTF">2019-05-03T09:18:00Z</dcterms:created>
  <dcterms:modified xsi:type="dcterms:W3CDTF">2019-05-03T09:18:00Z</dcterms:modified>
</cp:coreProperties>
</file>